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A886" w14:textId="735B7D9A" w:rsidR="00CF13A6" w:rsidRDefault="00CF13A6">
      <w:pPr>
        <w:spacing w:after="0"/>
        <w:ind w:left="353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</w:t>
      </w:r>
      <w:r w:rsidR="00813CFF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Responsabile della prevenzione della corruzione e trasparenza dell</w:t>
      </w:r>
      <w:r w:rsidR="00EC256A">
        <w:rPr>
          <w:rFonts w:ascii="Calibri" w:hAnsi="Calibri" w:cs="Calibri"/>
        </w:rPr>
        <w:t>’Assemblea legislativa</w:t>
      </w:r>
      <w:r>
        <w:rPr>
          <w:rFonts w:ascii="Calibri" w:hAnsi="Calibri" w:cs="Calibri"/>
        </w:rPr>
        <w:t xml:space="preserve"> della Regione Emilia-Romagna </w:t>
      </w:r>
    </w:p>
    <w:p w14:paraId="2605E0F1" w14:textId="77777777" w:rsidR="00CF13A6" w:rsidRDefault="00CF13A6">
      <w:pPr>
        <w:spacing w:after="0"/>
        <w:ind w:left="2832" w:firstLine="708"/>
        <w:jc w:val="both"/>
        <w:rPr>
          <w:rFonts w:ascii="Calibri" w:hAnsi="Calibri" w:cs="Calibri"/>
        </w:rPr>
      </w:pPr>
    </w:p>
    <w:p w14:paraId="4A93433C" w14:textId="6227B6F0" w:rsidR="00CF13A6" w:rsidRDefault="00CF13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</w:pPr>
      <w:r>
        <w:rPr>
          <w:rFonts w:ascii="Calibri" w:hAnsi="Calibri" w:cs="Calibri"/>
          <w:i/>
        </w:rPr>
        <w:t xml:space="preserve">Da inviare </w:t>
      </w:r>
      <w:r>
        <w:rPr>
          <w:rFonts w:ascii="Calibri" w:hAnsi="Calibri" w:cs="Calibri"/>
          <w:b/>
          <w:i/>
        </w:rPr>
        <w:t xml:space="preserve">ENTRO </w:t>
      </w:r>
      <w:r w:rsidR="00B65970">
        <w:rPr>
          <w:rFonts w:ascii="Calibri" w:hAnsi="Calibri" w:cs="Calibri"/>
          <w:b/>
          <w:i/>
        </w:rPr>
        <w:t xml:space="preserve">il </w:t>
      </w:r>
      <w:r w:rsidR="00813CFF" w:rsidRPr="00813CFF">
        <w:rPr>
          <w:rFonts w:ascii="Calibri" w:hAnsi="Calibri" w:cs="Calibri"/>
          <w:b/>
          <w:i/>
        </w:rPr>
        <w:t>20</w:t>
      </w:r>
      <w:r w:rsidR="001541D4" w:rsidRPr="00813CFF">
        <w:rPr>
          <w:rFonts w:ascii="Calibri" w:hAnsi="Calibri" w:cs="Calibri"/>
          <w:b/>
          <w:i/>
        </w:rPr>
        <w:t xml:space="preserve"> </w:t>
      </w:r>
      <w:r w:rsidRPr="00813CFF">
        <w:rPr>
          <w:rFonts w:ascii="Calibri" w:hAnsi="Calibri" w:cs="Calibri"/>
          <w:b/>
          <w:i/>
        </w:rPr>
        <w:t>GENNAIO 20</w:t>
      </w:r>
      <w:r w:rsidR="00754AC5" w:rsidRPr="00813CFF">
        <w:rPr>
          <w:rFonts w:ascii="Calibri" w:hAnsi="Calibri" w:cs="Calibri"/>
          <w:b/>
          <w:i/>
        </w:rPr>
        <w:t>2</w:t>
      </w:r>
      <w:r w:rsidR="001541D4" w:rsidRPr="00813CFF">
        <w:rPr>
          <w:rFonts w:ascii="Calibri" w:hAnsi="Calibri" w:cs="Calibri"/>
          <w:b/>
          <w:i/>
        </w:rPr>
        <w:t>3</w:t>
      </w:r>
      <w:r>
        <w:rPr>
          <w:rFonts w:ascii="Calibri" w:hAnsi="Calibri" w:cs="Calibri"/>
          <w:i/>
        </w:rPr>
        <w:t xml:space="preserve"> al seguente indirizzo dedicato:</w:t>
      </w:r>
    </w:p>
    <w:p w14:paraId="0E872BCB" w14:textId="004B586E" w:rsidR="00CF13A6" w:rsidRDefault="007F60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  <w:rPr>
          <w:rFonts w:ascii="Calibri" w:hAnsi="Calibri" w:cs="Calibri"/>
        </w:rPr>
      </w:pPr>
      <w:hyperlink r:id="rId10" w:history="1">
        <w:r w:rsidR="00EC256A" w:rsidRPr="00C61CEA">
          <w:rPr>
            <w:rStyle w:val="Collegamentoipertestuale"/>
            <w:rFonts w:ascii="Calibri" w:hAnsi="Calibri" w:cs="Calibri"/>
          </w:rPr>
          <w:t>Anticorruzioneal@Regione.Emilia-Romagna.it</w:t>
        </w:r>
      </w:hyperlink>
    </w:p>
    <w:p w14:paraId="72A7B9CC" w14:textId="77777777" w:rsidR="00CF13A6" w:rsidRDefault="00CF13A6">
      <w:pPr>
        <w:spacing w:after="0"/>
        <w:ind w:left="2832" w:firstLine="708"/>
        <w:jc w:val="right"/>
        <w:rPr>
          <w:rFonts w:ascii="Calibri" w:hAnsi="Calibri" w:cs="Calibri"/>
        </w:rPr>
      </w:pPr>
    </w:p>
    <w:p w14:paraId="4385F91A" w14:textId="3322921E" w:rsidR="009A2C68" w:rsidRDefault="00CF13A6" w:rsidP="009A2C6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Osservazioni/proposte per l’aggiornamento del</w:t>
      </w:r>
      <w:r w:rsidR="00684E5A">
        <w:rPr>
          <w:rFonts w:ascii="Calibri" w:hAnsi="Calibri" w:cs="Calibri"/>
          <w:b/>
        </w:rPr>
        <w:t xml:space="preserve">la Sottosezione </w:t>
      </w:r>
      <w:r w:rsidR="00265D8A">
        <w:rPr>
          <w:rFonts w:ascii="Calibri" w:hAnsi="Calibri" w:cs="Calibri"/>
          <w:b/>
        </w:rPr>
        <w:t>“</w:t>
      </w:r>
      <w:r w:rsidR="00684E5A">
        <w:rPr>
          <w:rFonts w:ascii="Calibri" w:hAnsi="Calibri" w:cs="Calibri"/>
          <w:b/>
        </w:rPr>
        <w:t>Rischi corruttivi e trasparenza</w:t>
      </w:r>
      <w:r w:rsidR="00265D8A">
        <w:rPr>
          <w:rFonts w:ascii="Calibri" w:hAnsi="Calibri" w:cs="Calibri"/>
          <w:b/>
        </w:rPr>
        <w:t>”</w:t>
      </w:r>
      <w:r w:rsidR="00684E5A">
        <w:rPr>
          <w:rFonts w:ascii="Calibri" w:hAnsi="Calibri" w:cs="Calibri"/>
          <w:b/>
        </w:rPr>
        <w:t xml:space="preserve"> del P</w:t>
      </w:r>
      <w:r w:rsidR="00C85459">
        <w:rPr>
          <w:rFonts w:ascii="Calibri" w:hAnsi="Calibri" w:cs="Calibri"/>
          <w:b/>
        </w:rPr>
        <w:t xml:space="preserve">iano integrato di attività e organizzazione dell’Assemblea </w:t>
      </w:r>
      <w:proofErr w:type="gramStart"/>
      <w:r w:rsidR="00C85459">
        <w:rPr>
          <w:rFonts w:ascii="Calibri" w:hAnsi="Calibri" w:cs="Calibri"/>
          <w:b/>
        </w:rPr>
        <w:t xml:space="preserve">legislativa </w:t>
      </w:r>
      <w:r>
        <w:rPr>
          <w:rFonts w:ascii="Calibri" w:hAnsi="Calibri" w:cs="Calibri"/>
          <w:b/>
        </w:rPr>
        <w:t xml:space="preserve"> </w:t>
      </w:r>
      <w:r w:rsidR="00C85459">
        <w:rPr>
          <w:rFonts w:ascii="Calibri" w:hAnsi="Calibri" w:cs="Calibri"/>
          <w:b/>
        </w:rPr>
        <w:t>della</w:t>
      </w:r>
      <w:proofErr w:type="gramEnd"/>
      <w:r w:rsidR="00C85459">
        <w:rPr>
          <w:rFonts w:ascii="Calibri" w:hAnsi="Calibri" w:cs="Calibri"/>
          <w:b/>
        </w:rPr>
        <w:t xml:space="preserve"> Regione Emilia-Romagna</w:t>
      </w:r>
      <w:r w:rsidR="00265D8A">
        <w:rPr>
          <w:rFonts w:ascii="Calibri" w:hAnsi="Calibri" w:cs="Calibri"/>
          <w:b/>
        </w:rPr>
        <w:t xml:space="preserve"> 2023-2025</w:t>
      </w:r>
    </w:p>
    <w:p w14:paraId="52459527" w14:textId="01AF7772" w:rsidR="00CF13A6" w:rsidRDefault="00CF13A6" w:rsidP="009A2C68">
      <w:pPr>
        <w:jc w:val="both"/>
        <w:rPr>
          <w:rFonts w:ascii="Calibri" w:hAnsi="Calibri" w:cs="Calibri"/>
        </w:rPr>
      </w:pPr>
      <w:r w:rsidRPr="005E17AF">
        <w:rPr>
          <w:rFonts w:ascii="Calibri" w:hAnsi="Calibri" w:cs="Calibri"/>
        </w:rPr>
        <w:t>Il</w:t>
      </w:r>
      <w:r>
        <w:rPr>
          <w:rFonts w:ascii="Calibri" w:hAnsi="Calibri" w:cs="Calibri"/>
        </w:rPr>
        <w:t>/La sottoscritt</w:t>
      </w:r>
      <w:r w:rsidRPr="00E97C53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/a _________________________________ </w:t>
      </w:r>
      <w:r>
        <w:rPr>
          <w:rFonts w:ascii="Calibri" w:hAnsi="Calibri" w:cs="Calibri"/>
          <w:i/>
        </w:rPr>
        <w:t>(Nome e Cognome)</w:t>
      </w:r>
      <w:r>
        <w:rPr>
          <w:rFonts w:ascii="Calibri" w:hAnsi="Calibri" w:cs="Calibri"/>
        </w:rPr>
        <w:t>,</w:t>
      </w:r>
    </w:p>
    <w:p w14:paraId="5277DE9F" w14:textId="77777777" w:rsidR="00CF13A6" w:rsidRDefault="00CF13A6">
      <w:pPr>
        <w:spacing w:after="0"/>
        <w:jc w:val="both"/>
        <w:rPr>
          <w:rFonts w:ascii="Calibri" w:hAnsi="Calibri" w:cs="Calibri"/>
        </w:rPr>
      </w:pPr>
    </w:p>
    <w:p w14:paraId="5BA4515A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in qualità di </w:t>
      </w:r>
      <w:r>
        <w:rPr>
          <w:rFonts w:ascii="Calibri" w:hAnsi="Calibri" w:cs="Calibri"/>
          <w:i/>
        </w:rPr>
        <w:t>(barrare la categoria di appartenenza):</w:t>
      </w:r>
    </w:p>
    <w:p w14:paraId="49D1D07F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dipendente RER</w:t>
      </w:r>
    </w:p>
    <w:p w14:paraId="11387A12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cittadino singolo</w:t>
      </w:r>
    </w:p>
    <w:p w14:paraId="3EAFC786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 (</w:t>
      </w:r>
      <w:r>
        <w:rPr>
          <w:rFonts w:ascii="Calibri" w:hAnsi="Calibri" w:cs="Calibri"/>
          <w:i/>
        </w:rPr>
        <w:t>specificare</w:t>
      </w:r>
      <w:r>
        <w:rPr>
          <w:rFonts w:ascii="Calibri" w:hAnsi="Calibri" w:cs="Calibri"/>
        </w:rPr>
        <w:t>): _________________________________________________</w:t>
      </w:r>
    </w:p>
    <w:p w14:paraId="7886485A" w14:textId="77777777" w:rsidR="00CF13A6" w:rsidRDefault="00CF13A6">
      <w:pPr>
        <w:spacing w:after="0"/>
        <w:jc w:val="both"/>
        <w:rPr>
          <w:rFonts w:ascii="Calibri" w:hAnsi="Calibri" w:cs="Calibri"/>
        </w:rPr>
      </w:pPr>
    </w:p>
    <w:p w14:paraId="52929B62" w14:textId="77777777" w:rsidR="00CF13A6" w:rsidRDefault="00CF13A6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- in rappresentanza di:</w:t>
      </w:r>
    </w:p>
    <w:p w14:paraId="5D5FCDA6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(da compilare </w:t>
      </w:r>
      <w:r>
        <w:rPr>
          <w:rFonts w:ascii="Calibri" w:hAnsi="Calibri" w:cs="Calibri"/>
          <w:i/>
          <w:u w:val="single"/>
        </w:rPr>
        <w:t>solo</w:t>
      </w:r>
      <w:r>
        <w:rPr>
          <w:rFonts w:ascii="Calibri" w:hAnsi="Calibri" w:cs="Calibri"/>
          <w:i/>
        </w:rPr>
        <w:t xml:space="preserve"> nel caso in cui il soggetto formuli osservazioni/proposte per conto di enti pubblici/privati/associazioni/organizzazioni/organismi ecc.)</w:t>
      </w:r>
    </w:p>
    <w:p w14:paraId="3F614B59" w14:textId="7777777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Associazione ______________________________________________________</w:t>
      </w:r>
    </w:p>
    <w:p w14:paraId="12945A58" w14:textId="72700348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Impresa_____________________________________________________</w:t>
      </w:r>
      <w:r w:rsidR="007E69DA">
        <w:rPr>
          <w:rFonts w:ascii="Calibri" w:hAnsi="Calibri" w:cs="Calibri"/>
        </w:rPr>
        <w:t>_____</w:t>
      </w:r>
    </w:p>
    <w:p w14:paraId="605AA09B" w14:textId="3641640D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sindacale _______________________</w:t>
      </w:r>
      <w:r w:rsidR="007E69DA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</w:t>
      </w:r>
    </w:p>
    <w:p w14:paraId="0FD054D2" w14:textId="74545F3D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di categoria ________________</w:t>
      </w:r>
      <w:r w:rsidR="007E69DA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</w:t>
      </w:r>
    </w:p>
    <w:p w14:paraId="4652AF17" w14:textId="3D692D9E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 __________________________________</w:t>
      </w:r>
      <w:r w:rsidR="007E69DA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_____________________________</w:t>
      </w:r>
    </w:p>
    <w:p w14:paraId="155A2DF2" w14:textId="77777777" w:rsidR="004C2B9F" w:rsidRPr="004C2B9F" w:rsidRDefault="004C2B9F" w:rsidP="004C2B9F">
      <w:pPr>
        <w:jc w:val="both"/>
        <w:rPr>
          <w:rFonts w:ascii="Calibri" w:hAnsi="Calibri" w:cs="Calibri"/>
        </w:rPr>
      </w:pPr>
      <w:r w:rsidRPr="004C2B9F">
        <w:rPr>
          <w:rFonts w:ascii="Calibri" w:hAnsi="Calibri" w:cs="Calibri"/>
        </w:rPr>
        <w:t xml:space="preserve">formula le seguenti </w:t>
      </w:r>
      <w:r w:rsidRPr="004C2B9F">
        <w:rPr>
          <w:rFonts w:ascii="Calibri" w:hAnsi="Calibri" w:cs="Calibri"/>
          <w:b/>
        </w:rPr>
        <w:t>osservazioni/proposte/suggerimenti</w:t>
      </w:r>
      <w:r w:rsidRPr="004C2B9F">
        <w:rPr>
          <w:rFonts w:ascii="Calibri" w:hAnsi="Calibri" w:cs="Calibri"/>
        </w:rPr>
        <w:t xml:space="preserve"> per migliorare </w:t>
      </w:r>
      <w:proofErr w:type="gramStart"/>
      <w:r w:rsidRPr="004C2B9F">
        <w:rPr>
          <w:rFonts w:ascii="Calibri" w:hAnsi="Calibri" w:cs="Calibri"/>
        </w:rPr>
        <w:t xml:space="preserve">la  </w:t>
      </w:r>
      <w:r w:rsidRPr="004C2B9F">
        <w:rPr>
          <w:rFonts w:ascii="Calibri" w:hAnsi="Calibri" w:cs="Calibri"/>
          <w:b/>
          <w:i/>
          <w:iCs/>
        </w:rPr>
        <w:t>Sezione</w:t>
      </w:r>
      <w:proofErr w:type="gramEnd"/>
      <w:r w:rsidRPr="004C2B9F">
        <w:rPr>
          <w:rFonts w:ascii="Calibri" w:hAnsi="Calibri" w:cs="Calibri"/>
          <w:b/>
          <w:i/>
          <w:iCs/>
        </w:rPr>
        <w:t xml:space="preserve"> “Rischi corruttivi e trasparenza”  del Piano Integrato di Attività e Organizzazione (PIAO) </w:t>
      </w:r>
      <w:r w:rsidRPr="004C2B9F">
        <w:rPr>
          <w:rFonts w:ascii="Calibri" w:hAnsi="Calibri" w:cs="Calibri"/>
          <w:bCs/>
        </w:rPr>
        <w:t>dell’Assemblea legislativa</w:t>
      </w:r>
      <w:r w:rsidRPr="004C2B9F">
        <w:rPr>
          <w:rFonts w:ascii="Calibri" w:hAnsi="Calibri" w:cs="Calibri"/>
        </w:rPr>
        <w:t xml:space="preserve"> </w:t>
      </w:r>
      <w:r w:rsidRPr="004C2B9F">
        <w:rPr>
          <w:rFonts w:ascii="Calibri" w:hAnsi="Calibri" w:cs="Calibri"/>
          <w:b/>
          <w:bCs/>
        </w:rPr>
        <w:t>per il triennio 2023-2025</w:t>
      </w:r>
      <w:r w:rsidRPr="004C2B9F">
        <w:rPr>
          <w:rFonts w:ascii="Calibri" w:hAnsi="Calibri" w:cs="Calibri"/>
        </w:rPr>
        <w:t>:</w:t>
      </w:r>
    </w:p>
    <w:tbl>
      <w:tblPr>
        <w:tblW w:w="992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C2B9F" w14:paraId="2D7B7CA3" w14:textId="77777777" w:rsidTr="00807197">
        <w:trPr>
          <w:tblHeader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FA163B9" w14:textId="77777777" w:rsidR="004C2B9F" w:rsidRDefault="004C2B9F" w:rsidP="00807197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OSSERVAZIONI/PROPOSTE/SUGGERIMENTI </w:t>
            </w:r>
          </w:p>
        </w:tc>
      </w:tr>
      <w:tr w:rsidR="004C2B9F" w14:paraId="3F3A8DF9" w14:textId="77777777" w:rsidTr="00807197">
        <w:trPr>
          <w:tblHeader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372D" w14:textId="77777777" w:rsidR="004C2B9F" w:rsidRDefault="004C2B9F" w:rsidP="00807197">
            <w:pPr>
              <w:jc w:val="center"/>
              <w:rPr>
                <w:rFonts w:ascii="Calibri" w:hAnsi="Calibri" w:cs="Calibri"/>
                <w:b/>
              </w:rPr>
            </w:pPr>
          </w:p>
          <w:p w14:paraId="6076C1DE" w14:textId="77777777" w:rsidR="004C2B9F" w:rsidRDefault="004C2B9F" w:rsidP="00807197">
            <w:pPr>
              <w:jc w:val="center"/>
              <w:rPr>
                <w:rFonts w:ascii="Calibri" w:hAnsi="Calibri" w:cs="Calibri"/>
                <w:b/>
              </w:rPr>
            </w:pPr>
          </w:p>
          <w:p w14:paraId="46F839B0" w14:textId="77777777" w:rsidR="004C2B9F" w:rsidRDefault="004C2B9F" w:rsidP="00807197">
            <w:pPr>
              <w:jc w:val="center"/>
              <w:rPr>
                <w:rFonts w:ascii="Calibri" w:hAnsi="Calibri" w:cs="Calibri"/>
                <w:b/>
              </w:rPr>
            </w:pPr>
          </w:p>
          <w:p w14:paraId="3BC9FF30" w14:textId="77777777" w:rsidR="004C2B9F" w:rsidRDefault="004C2B9F" w:rsidP="00807197">
            <w:pPr>
              <w:jc w:val="center"/>
              <w:rPr>
                <w:rFonts w:ascii="Calibri" w:hAnsi="Calibri" w:cs="Calibri"/>
                <w:b/>
              </w:rPr>
            </w:pPr>
          </w:p>
          <w:p w14:paraId="4F4F9DA4" w14:textId="77777777" w:rsidR="004C2B9F" w:rsidRDefault="004C2B9F" w:rsidP="00807197">
            <w:pPr>
              <w:jc w:val="center"/>
              <w:rPr>
                <w:rFonts w:ascii="Calibri" w:hAnsi="Calibri" w:cs="Calibri"/>
                <w:b/>
              </w:rPr>
            </w:pPr>
          </w:p>
          <w:p w14:paraId="3C5F882D" w14:textId="77777777" w:rsidR="004C2B9F" w:rsidRDefault="004C2B9F" w:rsidP="00807197">
            <w:pPr>
              <w:jc w:val="center"/>
              <w:rPr>
                <w:rFonts w:ascii="Calibri" w:hAnsi="Calibri" w:cs="Calibri"/>
                <w:b/>
              </w:rPr>
            </w:pPr>
          </w:p>
          <w:p w14:paraId="37F7F9E5" w14:textId="77777777" w:rsidR="004C2B9F" w:rsidRDefault="004C2B9F" w:rsidP="0080719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BFB6AD3" w14:textId="423399D4" w:rsidR="00207862" w:rsidRPr="00207862" w:rsidRDefault="00207862" w:rsidP="00207862">
      <w:pPr>
        <w:sectPr w:rsidR="00207862" w:rsidRPr="00207862">
          <w:headerReference w:type="first" r:id="rId11"/>
          <w:pgSz w:w="11906" w:h="16838"/>
          <w:pgMar w:top="1418" w:right="1701" w:bottom="1134" w:left="1701" w:header="720" w:footer="720" w:gutter="0"/>
          <w:cols w:space="720"/>
          <w:titlePg/>
          <w:docGrid w:linePitch="600" w:charSpace="32768"/>
        </w:sectPr>
      </w:pPr>
    </w:p>
    <w:p w14:paraId="1EBAC54F" w14:textId="77777777" w:rsidR="00014EBF" w:rsidRDefault="00014EBF" w:rsidP="00014E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Informativa sul trattamento dei dati personali </w:t>
      </w: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ai sensi dell’art. 13 del Regolamento europeo n. 679/2016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E301A1F" w14:textId="77777777" w:rsidR="00014EBF" w:rsidRDefault="00014EBF" w:rsidP="00014EBF">
      <w:pPr>
        <w:pStyle w:val="paragraph"/>
        <w:numPr>
          <w:ilvl w:val="0"/>
          <w:numId w:val="6"/>
        </w:numPr>
        <w:spacing w:before="0" w:beforeAutospacing="0" w:after="0" w:afterAutospacing="0"/>
        <w:ind w:left="14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it-CH"/>
        </w:rPr>
        <w:t>Premessa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6720D5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 l’Assemblea legislativa della Regione Emilia-Romagna, in qualità di “Titolare” del trattamento, è tenuta a 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fornirLe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 informazioni in merito all’utilizzo dei suoi dati personali.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D6351BD" w14:textId="77777777" w:rsidR="00014EBF" w:rsidRDefault="00014EBF" w:rsidP="00014EBF">
      <w:pPr>
        <w:pStyle w:val="paragraph"/>
        <w:numPr>
          <w:ilvl w:val="0"/>
          <w:numId w:val="7"/>
        </w:numPr>
        <w:spacing w:before="0" w:beforeAutospacing="0" w:after="0" w:afterAutospacing="0"/>
        <w:ind w:left="142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Identità e i dati di contatto del titolare del trattamento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4388A4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Il Titolare del trattamento dei dati personali di cui alla presente Informativa è l’Assemblea legislativa della Regione Emilia-Romagna, con sede in Bologna, Viale Aldo Moro n. 50, cap. 40127.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7DDD245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D880F9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L’Urp è aperto dal lunedì al venerdì dalle 9 alle 13 in Viale Aldo Moro 52, 40127 Bologna (Italia): telefono 800-662200, fax 051-527.5360, e-mail 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urp@regione.emilia-romagna.it</w:t>
        </w:r>
      </w:hyperlink>
      <w:r>
        <w:rPr>
          <w:rStyle w:val="normaltextrun"/>
          <w:rFonts w:ascii="Calibri" w:hAnsi="Calibri" w:cs="Calibri"/>
          <w:sz w:val="20"/>
          <w:szCs w:val="20"/>
        </w:rPr>
        <w:t>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3D8BD7A" w14:textId="77777777" w:rsidR="00014EBF" w:rsidRDefault="00014EBF" w:rsidP="00014EBF">
      <w:pPr>
        <w:pStyle w:val="paragraph"/>
        <w:numPr>
          <w:ilvl w:val="0"/>
          <w:numId w:val="8"/>
        </w:numPr>
        <w:spacing w:before="0" w:beforeAutospacing="0" w:after="0" w:afterAutospacing="0"/>
        <w:ind w:left="142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Il Responsabile della protezione dei dati personali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CE9D640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Il Responsabile della protezione dei dati designato dall’Ente è contattabile all’indirizzo mail dpo@regione.emilia-romagna.it o presso la sede della Regione Emilia-Romagna di Viale Aldo Moro n. 30.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CD226C" w14:textId="77777777" w:rsidR="00014EBF" w:rsidRDefault="00014EBF" w:rsidP="00014EBF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Responsabili del trattamento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5AE8CE2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45F997B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900CA8" w14:textId="77777777" w:rsidR="00014EBF" w:rsidRDefault="00014EBF" w:rsidP="00014EBF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Soggetti autorizzati al trattamento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423E02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 Suoi dati personali sono trattati da personale interno previamente autorizzato e designato quale incaricato del trattamento, a cui sono impartite idonee istruzioni in ordine a misure, accorgimenti, modus operandi, tutti volti alla concreta tutela dei Suoi dati personali.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751964F" w14:textId="77777777" w:rsidR="00014EBF" w:rsidRDefault="00014EBF" w:rsidP="00014EBF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Finalità e base giuridica del trattamento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0004EC3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DA3E44" w14:textId="77777777" w:rsidR="00014EBF" w:rsidRDefault="00014EBF" w:rsidP="00014EBF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Osservazioni/proposte per l’aggiornamento del PTPC per il triennio 2020-2022.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93B615" w14:textId="77777777" w:rsidR="00014EBF" w:rsidRDefault="00014EBF" w:rsidP="00014E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Riferimenti normativi: L. 190/2012.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6BD1561" w14:textId="77777777" w:rsidR="00014EBF" w:rsidRDefault="00014EBF" w:rsidP="00014EBF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 Destinatari dei dati personali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E9E43B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 Suoi dati personali non sono oggetto di comunicazione o diffusione.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DE59BE7" w14:textId="77777777" w:rsidR="00014EBF" w:rsidRDefault="00014EBF" w:rsidP="00014EBF">
      <w:pPr>
        <w:pStyle w:val="paragraph"/>
        <w:numPr>
          <w:ilvl w:val="0"/>
          <w:numId w:val="14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Trasferimento dei dati personali a Paesi extra UE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9AB920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 Suoi dati personali non sono trasferiti al di fuori dell’Unione europea.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BCA9B0" w14:textId="77777777" w:rsidR="00014EBF" w:rsidRDefault="00014EBF" w:rsidP="00014EBF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Periodo di conservazione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EC68D18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1FA87D" w14:textId="77777777" w:rsidR="00014EBF" w:rsidRDefault="00014EBF" w:rsidP="00014EBF">
      <w:pPr>
        <w:pStyle w:val="paragraph"/>
        <w:numPr>
          <w:ilvl w:val="0"/>
          <w:numId w:val="1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I Suoi diritti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38F83EC" w14:textId="77777777" w:rsidR="00014EBF" w:rsidRDefault="00014EBF" w:rsidP="00014E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Nella sua qualità di interessato, Lei ha diritto: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3C4DDA3" w14:textId="77777777" w:rsidR="00014EBF" w:rsidRDefault="00014EBF" w:rsidP="00014EBF">
      <w:pPr>
        <w:pStyle w:val="paragraph"/>
        <w:numPr>
          <w:ilvl w:val="0"/>
          <w:numId w:val="17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accesso ai dati personali;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2777515" w14:textId="77777777" w:rsidR="00014EBF" w:rsidRDefault="00014EBF" w:rsidP="00014EBF">
      <w:pPr>
        <w:pStyle w:val="paragraph"/>
        <w:numPr>
          <w:ilvl w:val="0"/>
          <w:numId w:val="17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ottenere la rettifica o la cancellazione degli stessi o la limitazione del trattamento che lo riguardano;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D36951" w14:textId="77777777" w:rsidR="00014EBF" w:rsidRDefault="00014EBF" w:rsidP="00014EBF">
      <w:pPr>
        <w:pStyle w:val="paragraph"/>
        <w:numPr>
          <w:ilvl w:val="0"/>
          <w:numId w:val="17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opporsi al trattamento;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87C153B" w14:textId="77777777" w:rsidR="00014EBF" w:rsidRDefault="00014EBF" w:rsidP="00014EBF">
      <w:pPr>
        <w:pStyle w:val="paragraph"/>
        <w:numPr>
          <w:ilvl w:val="0"/>
          <w:numId w:val="18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proporre reclamo al Garante per la protezione dei dati personali.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B4749E2" w14:textId="77777777" w:rsidR="00014EBF" w:rsidRDefault="00014EBF" w:rsidP="00014EBF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it-CH"/>
        </w:rPr>
        <w:t>Conferimento dei dati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8EA2796" w14:textId="77777777" w:rsidR="00014EBF" w:rsidRDefault="00014EBF" w:rsidP="00014E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Il conferimento dei Suoi dati è facoltativo, ma necessario per le finalità sopra indicate. Il mancato conferimento comporterà l’impossibilità di utilizzare le sue proposte/osservazioni.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9FD8014" w14:textId="77777777" w:rsidR="00014EBF" w:rsidRDefault="00014EBF" w:rsidP="00014E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532CCE81" w14:textId="3EDF7C92" w:rsidR="00CF13A6" w:rsidRPr="009C103A" w:rsidRDefault="00CF13A6" w:rsidP="00014EBF">
      <w:pPr>
        <w:spacing w:after="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sectPr w:rsidR="00CF13A6" w:rsidRPr="009C10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70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9352" w14:textId="77777777" w:rsidR="007F6077" w:rsidRDefault="007F6077">
      <w:pPr>
        <w:spacing w:after="0"/>
      </w:pPr>
      <w:r>
        <w:separator/>
      </w:r>
    </w:p>
  </w:endnote>
  <w:endnote w:type="continuationSeparator" w:id="0">
    <w:p w14:paraId="0E5E26D8" w14:textId="77777777" w:rsidR="007F6077" w:rsidRDefault="007F6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90FC" w14:textId="77777777" w:rsidR="00CF13A6" w:rsidRDefault="00CF13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2FA0" w14:textId="77777777" w:rsidR="00CF13A6" w:rsidRDefault="00CF1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CB66" w14:textId="77777777" w:rsidR="00CF13A6" w:rsidRDefault="00CF13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0D55" w14:textId="77777777" w:rsidR="007F6077" w:rsidRDefault="007F6077">
      <w:pPr>
        <w:spacing w:after="0"/>
      </w:pPr>
      <w:r>
        <w:separator/>
      </w:r>
    </w:p>
  </w:footnote>
  <w:footnote w:type="continuationSeparator" w:id="0">
    <w:p w14:paraId="74A7D32C" w14:textId="77777777" w:rsidR="007F6077" w:rsidRDefault="007F60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73FC" w14:textId="77777777" w:rsidR="00CF13A6" w:rsidRDefault="00CF13A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706A" w14:textId="77777777" w:rsidR="00CF13A6" w:rsidRDefault="00CF13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D5DE" w14:textId="77777777" w:rsidR="00CF13A6" w:rsidRDefault="00CF13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341" w14:textId="77777777" w:rsidR="00CF13A6" w:rsidRDefault="00CF13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2621734"/>
    <w:multiLevelType w:val="multilevel"/>
    <w:tmpl w:val="C18228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1F7886"/>
    <w:multiLevelType w:val="multilevel"/>
    <w:tmpl w:val="F25C6D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E642D5"/>
    <w:multiLevelType w:val="multilevel"/>
    <w:tmpl w:val="2C52C1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42B26"/>
    <w:multiLevelType w:val="multilevel"/>
    <w:tmpl w:val="04BAB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161F1"/>
    <w:multiLevelType w:val="multilevel"/>
    <w:tmpl w:val="3F82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17F90"/>
    <w:multiLevelType w:val="multilevel"/>
    <w:tmpl w:val="319A2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802B1"/>
    <w:multiLevelType w:val="multilevel"/>
    <w:tmpl w:val="CF28C7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171CC"/>
    <w:multiLevelType w:val="hybridMultilevel"/>
    <w:tmpl w:val="00E6EA70"/>
    <w:lvl w:ilvl="0" w:tplc="00000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633"/>
    <w:multiLevelType w:val="multilevel"/>
    <w:tmpl w:val="AA9A5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42335"/>
    <w:multiLevelType w:val="multilevel"/>
    <w:tmpl w:val="9E246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E2D28"/>
    <w:multiLevelType w:val="hybridMultilevel"/>
    <w:tmpl w:val="140EE408"/>
    <w:lvl w:ilvl="0" w:tplc="00000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50E26"/>
    <w:multiLevelType w:val="multilevel"/>
    <w:tmpl w:val="15248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7916DD"/>
    <w:multiLevelType w:val="multilevel"/>
    <w:tmpl w:val="998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412A81"/>
    <w:multiLevelType w:val="multilevel"/>
    <w:tmpl w:val="8AC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AF3538"/>
    <w:multiLevelType w:val="multilevel"/>
    <w:tmpl w:val="A2925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0F5D71"/>
    <w:multiLevelType w:val="hybridMultilevel"/>
    <w:tmpl w:val="F9A00508"/>
    <w:lvl w:ilvl="0" w:tplc="33FA751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7E2024"/>
    <w:multiLevelType w:val="multilevel"/>
    <w:tmpl w:val="639498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9"/>
  </w:num>
  <w:num w:numId="15">
    <w:abstractNumId w:val="17"/>
  </w:num>
  <w:num w:numId="16">
    <w:abstractNumId w:val="9"/>
  </w:num>
  <w:num w:numId="17">
    <w:abstractNumId w:val="16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51"/>
    <w:rsid w:val="00001F75"/>
    <w:rsid w:val="00014EBF"/>
    <w:rsid w:val="000178B6"/>
    <w:rsid w:val="00042F5E"/>
    <w:rsid w:val="0005531D"/>
    <w:rsid w:val="00082E8D"/>
    <w:rsid w:val="000C4823"/>
    <w:rsid w:val="000C7F37"/>
    <w:rsid w:val="000F3577"/>
    <w:rsid w:val="00140C24"/>
    <w:rsid w:val="001414D5"/>
    <w:rsid w:val="00151BB7"/>
    <w:rsid w:val="001541D4"/>
    <w:rsid w:val="00186CA9"/>
    <w:rsid w:val="001E4224"/>
    <w:rsid w:val="00207862"/>
    <w:rsid w:val="00265D8A"/>
    <w:rsid w:val="002965A4"/>
    <w:rsid w:val="002B250C"/>
    <w:rsid w:val="00312E25"/>
    <w:rsid w:val="00322C51"/>
    <w:rsid w:val="00345B42"/>
    <w:rsid w:val="00404B46"/>
    <w:rsid w:val="00444162"/>
    <w:rsid w:val="004972F9"/>
    <w:rsid w:val="004C2B9F"/>
    <w:rsid w:val="004D7D53"/>
    <w:rsid w:val="004E4B2B"/>
    <w:rsid w:val="004F38FE"/>
    <w:rsid w:val="0051269A"/>
    <w:rsid w:val="005C3C38"/>
    <w:rsid w:val="005E17AF"/>
    <w:rsid w:val="006124DB"/>
    <w:rsid w:val="00684E5A"/>
    <w:rsid w:val="006D6B57"/>
    <w:rsid w:val="00716E06"/>
    <w:rsid w:val="00735472"/>
    <w:rsid w:val="00746F27"/>
    <w:rsid w:val="00754AC5"/>
    <w:rsid w:val="0076744D"/>
    <w:rsid w:val="007C4F05"/>
    <w:rsid w:val="007C6E01"/>
    <w:rsid w:val="007E69DA"/>
    <w:rsid w:val="007F6077"/>
    <w:rsid w:val="00813CFF"/>
    <w:rsid w:val="00836737"/>
    <w:rsid w:val="00937082"/>
    <w:rsid w:val="00982675"/>
    <w:rsid w:val="009A2C68"/>
    <w:rsid w:val="009C103A"/>
    <w:rsid w:val="009E28CA"/>
    <w:rsid w:val="009E7C1C"/>
    <w:rsid w:val="00A15585"/>
    <w:rsid w:val="00A65D8E"/>
    <w:rsid w:val="00A77CC6"/>
    <w:rsid w:val="00A87F19"/>
    <w:rsid w:val="00B36573"/>
    <w:rsid w:val="00B47790"/>
    <w:rsid w:val="00B65970"/>
    <w:rsid w:val="00BE2AE3"/>
    <w:rsid w:val="00C14D03"/>
    <w:rsid w:val="00C32511"/>
    <w:rsid w:val="00C3379B"/>
    <w:rsid w:val="00C6587B"/>
    <w:rsid w:val="00C85459"/>
    <w:rsid w:val="00C93D40"/>
    <w:rsid w:val="00CA6766"/>
    <w:rsid w:val="00CF13A6"/>
    <w:rsid w:val="00D52ACF"/>
    <w:rsid w:val="00DD7386"/>
    <w:rsid w:val="00E34AFA"/>
    <w:rsid w:val="00E62120"/>
    <w:rsid w:val="00E92085"/>
    <w:rsid w:val="00E94DE1"/>
    <w:rsid w:val="00E97C53"/>
    <w:rsid w:val="00EC256A"/>
    <w:rsid w:val="00F4648E"/>
    <w:rsid w:val="00F95709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66B1F"/>
  <w15:chartTrackingRefBased/>
  <w15:docId w15:val="{935B08B4-78B4-46FE-BB7F-89C4F8C3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/>
      <w:jc w:val="center"/>
      <w:outlineLvl w:val="0"/>
    </w:pPr>
    <w:rPr>
      <w:rFonts w:ascii="Arial Narrow" w:eastAsia="Times New Roman" w:hAnsi="Arial Narrow" w:cs="Arial Narrow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C256A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014EB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014EBF"/>
  </w:style>
  <w:style w:type="character" w:customStyle="1" w:styleId="eop">
    <w:name w:val="eop"/>
    <w:basedOn w:val="Carpredefinitoparagrafo"/>
    <w:rsid w:val="0001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nticorruzioneal@Regione.Emilia-Romagna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8" ma:contentTypeDescription="Creare un nuovo documento." ma:contentTypeScope="" ma:versionID="bb9774d8fa5a1b1256618e59e92b9261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8e82e82c051d2cfa630b7195543a11e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76E16-0F15-4787-9F75-CA912690A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EE693-8E64-41F0-AABD-CF73D3A70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22A8C-CF5E-4E56-A150-941D9D74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/>
  <LinksUpToDate>false</LinksUpToDate>
  <CharactersWithSpaces>6196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mailto:Anticorruzione@Regione.Emilia-Romagna.it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Annovi Cristiano</dc:creator>
  <cp:keywords/>
  <cp:lastModifiedBy>Caciagli Chiara</cp:lastModifiedBy>
  <cp:revision>20</cp:revision>
  <cp:lastPrinted>1899-12-31T23:00:00Z</cp:lastPrinted>
  <dcterms:created xsi:type="dcterms:W3CDTF">2022-12-23T07:47:00Z</dcterms:created>
  <dcterms:modified xsi:type="dcterms:W3CDTF">2023-01-05T07:26:00Z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