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8A886" w14:textId="150A0FD7" w:rsidR="00CF13A6" w:rsidRDefault="00CF13A6">
      <w:pPr>
        <w:spacing w:after="0"/>
        <w:ind w:left="353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</w:t>
      </w:r>
      <w:r w:rsidR="00CE0B9D">
        <w:rPr>
          <w:rFonts w:ascii="Calibri" w:hAnsi="Calibri" w:cs="Calibri"/>
        </w:rPr>
        <w:t>la</w:t>
      </w:r>
      <w:r>
        <w:rPr>
          <w:rFonts w:ascii="Calibri" w:hAnsi="Calibri" w:cs="Calibri"/>
        </w:rPr>
        <w:t xml:space="preserve"> Responsabile della prevenzione della corruzione e trasparenza della Giunta della Regione Emilia-Romagna </w:t>
      </w:r>
    </w:p>
    <w:p w14:paraId="2605E0F1" w14:textId="77777777" w:rsidR="00CF13A6" w:rsidRDefault="00CF13A6">
      <w:pPr>
        <w:spacing w:after="0"/>
        <w:ind w:left="2832" w:firstLine="708"/>
        <w:jc w:val="both"/>
        <w:rPr>
          <w:rFonts w:ascii="Calibri" w:hAnsi="Calibri" w:cs="Calibri"/>
        </w:rPr>
      </w:pPr>
    </w:p>
    <w:p w14:paraId="4A93433C" w14:textId="3E00EEA9" w:rsidR="00CF13A6" w:rsidRDefault="00CF13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spacing w:after="0"/>
        <w:jc w:val="both"/>
      </w:pPr>
      <w:r>
        <w:rPr>
          <w:rFonts w:ascii="Calibri" w:hAnsi="Calibri" w:cs="Calibri"/>
          <w:i/>
        </w:rPr>
        <w:t xml:space="preserve">Da inviare </w:t>
      </w:r>
      <w:r>
        <w:rPr>
          <w:rFonts w:ascii="Calibri" w:hAnsi="Calibri" w:cs="Calibri"/>
          <w:b/>
          <w:i/>
        </w:rPr>
        <w:t xml:space="preserve">ENTRO </w:t>
      </w:r>
      <w:r w:rsidR="003A2AC9">
        <w:rPr>
          <w:rFonts w:ascii="Calibri" w:hAnsi="Calibri" w:cs="Calibri"/>
          <w:b/>
          <w:i/>
        </w:rPr>
        <w:t xml:space="preserve">IL </w:t>
      </w:r>
      <w:r w:rsidR="00CE0B9D">
        <w:rPr>
          <w:rFonts w:ascii="Calibri" w:hAnsi="Calibri" w:cs="Calibri"/>
          <w:b/>
          <w:i/>
        </w:rPr>
        <w:t>1</w:t>
      </w:r>
      <w:r w:rsidR="00386A8F">
        <w:rPr>
          <w:rFonts w:ascii="Calibri" w:hAnsi="Calibri" w:cs="Calibri"/>
          <w:b/>
          <w:i/>
        </w:rPr>
        <w:t>0</w:t>
      </w:r>
      <w:r w:rsidR="00893A2F">
        <w:rPr>
          <w:rFonts w:ascii="Calibri" w:hAnsi="Calibri" w:cs="Calibri"/>
          <w:b/>
          <w:i/>
        </w:rPr>
        <w:t xml:space="preserve"> </w:t>
      </w:r>
      <w:r>
        <w:rPr>
          <w:rFonts w:ascii="Calibri" w:hAnsi="Calibri" w:cs="Calibri"/>
          <w:b/>
          <w:i/>
        </w:rPr>
        <w:t>GENNAIO 20</w:t>
      </w:r>
      <w:r w:rsidR="00754AC5">
        <w:rPr>
          <w:rFonts w:ascii="Calibri" w:hAnsi="Calibri" w:cs="Calibri"/>
          <w:b/>
          <w:i/>
        </w:rPr>
        <w:t>2</w:t>
      </w:r>
      <w:r w:rsidR="00CE0B9D">
        <w:rPr>
          <w:rFonts w:ascii="Calibri" w:hAnsi="Calibri" w:cs="Calibri"/>
          <w:b/>
          <w:i/>
        </w:rPr>
        <w:t>4</w:t>
      </w:r>
      <w:r>
        <w:rPr>
          <w:rFonts w:ascii="Calibri" w:hAnsi="Calibri" w:cs="Calibri"/>
          <w:i/>
        </w:rPr>
        <w:t xml:space="preserve"> al seguente indirizzo:</w:t>
      </w:r>
    </w:p>
    <w:p w14:paraId="0E872BCB" w14:textId="77777777" w:rsidR="00CF13A6" w:rsidRDefault="00717D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spacing w:after="0"/>
        <w:jc w:val="both"/>
        <w:rPr>
          <w:rFonts w:ascii="Calibri" w:hAnsi="Calibri" w:cs="Calibri"/>
        </w:rPr>
      </w:pPr>
      <w:hyperlink r:id="rId11" w:history="1">
        <w:r w:rsidR="00CF13A6">
          <w:rPr>
            <w:rStyle w:val="Collegamentoipertestuale"/>
            <w:rFonts w:ascii="Calibri" w:hAnsi="Calibri" w:cs="Calibri"/>
          </w:rPr>
          <w:t>Anticorruzione@Regione.Emilia-Romagna.it</w:t>
        </w:r>
      </w:hyperlink>
    </w:p>
    <w:p w14:paraId="72A7B9CC" w14:textId="77777777" w:rsidR="00CF13A6" w:rsidRDefault="00CF13A6">
      <w:pPr>
        <w:spacing w:after="0"/>
        <w:ind w:left="2832" w:firstLine="708"/>
        <w:jc w:val="right"/>
        <w:rPr>
          <w:rFonts w:ascii="Calibri" w:hAnsi="Calibri" w:cs="Calibri"/>
        </w:rPr>
      </w:pPr>
    </w:p>
    <w:p w14:paraId="3A17D2D4" w14:textId="7DE8394A" w:rsidR="00C2159B" w:rsidRPr="00386A8F" w:rsidRDefault="00CF13A6" w:rsidP="00C2159B">
      <w:pPr>
        <w:jc w:val="both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</w:rPr>
        <w:t>Osservazioni/proposte per l’aggiornamento del</w:t>
      </w:r>
      <w:r w:rsidR="00386A8F">
        <w:rPr>
          <w:rFonts w:ascii="Calibri" w:hAnsi="Calibri" w:cs="Calibri"/>
          <w:b/>
        </w:rPr>
        <w:t xml:space="preserve">la </w:t>
      </w:r>
      <w:r w:rsidR="00386A8F" w:rsidRPr="00386A8F">
        <w:rPr>
          <w:rFonts w:ascii="Calibri" w:hAnsi="Calibri" w:cs="Calibri"/>
          <w:b/>
          <w:i/>
          <w:iCs/>
        </w:rPr>
        <w:t xml:space="preserve">Sezione </w:t>
      </w:r>
      <w:r w:rsidR="00587FB9">
        <w:rPr>
          <w:rFonts w:ascii="Calibri" w:hAnsi="Calibri" w:cs="Calibri"/>
          <w:b/>
          <w:i/>
          <w:iCs/>
        </w:rPr>
        <w:t>“</w:t>
      </w:r>
      <w:r w:rsidR="00386A8F" w:rsidRPr="00386A8F">
        <w:rPr>
          <w:rFonts w:ascii="Calibri" w:hAnsi="Calibri" w:cs="Calibri"/>
          <w:b/>
          <w:i/>
          <w:iCs/>
        </w:rPr>
        <w:t>Rischi corruttivi e trasparenza</w:t>
      </w:r>
      <w:r w:rsidR="00587FB9">
        <w:rPr>
          <w:rFonts w:ascii="Calibri" w:hAnsi="Calibri" w:cs="Calibri"/>
          <w:b/>
          <w:i/>
          <w:iCs/>
        </w:rPr>
        <w:t>”</w:t>
      </w:r>
      <w:r w:rsidR="00386A8F" w:rsidRPr="00386A8F">
        <w:rPr>
          <w:rFonts w:ascii="Calibri" w:hAnsi="Calibri" w:cs="Calibri"/>
          <w:b/>
          <w:i/>
          <w:iCs/>
        </w:rPr>
        <w:t xml:space="preserve"> del </w:t>
      </w:r>
      <w:r w:rsidR="00C2159B" w:rsidRPr="00386A8F">
        <w:rPr>
          <w:rFonts w:ascii="Calibri" w:hAnsi="Calibri" w:cs="Calibri"/>
          <w:b/>
          <w:i/>
          <w:iCs/>
        </w:rPr>
        <w:t xml:space="preserve">Piano Integrato </w:t>
      </w:r>
      <w:r w:rsidR="00587FB9">
        <w:rPr>
          <w:rFonts w:ascii="Calibri" w:hAnsi="Calibri" w:cs="Calibri"/>
          <w:b/>
          <w:i/>
          <w:iCs/>
        </w:rPr>
        <w:t xml:space="preserve">di </w:t>
      </w:r>
      <w:r w:rsidR="00C2159B" w:rsidRPr="00386A8F">
        <w:rPr>
          <w:rFonts w:ascii="Calibri" w:hAnsi="Calibri" w:cs="Calibri"/>
          <w:b/>
          <w:i/>
          <w:iCs/>
        </w:rPr>
        <w:t>Attività e Organizzazione (PIAO)</w:t>
      </w:r>
      <w:r w:rsidR="007A2D35">
        <w:rPr>
          <w:rFonts w:ascii="Calibri" w:hAnsi="Calibri" w:cs="Calibri"/>
          <w:b/>
          <w:i/>
          <w:iCs/>
        </w:rPr>
        <w:t xml:space="preserve"> della</w:t>
      </w:r>
      <w:r w:rsidR="00587FB9">
        <w:rPr>
          <w:rFonts w:ascii="Calibri" w:hAnsi="Calibri" w:cs="Calibri"/>
          <w:b/>
          <w:i/>
          <w:iCs/>
        </w:rPr>
        <w:t xml:space="preserve"> Giunta regionale</w:t>
      </w:r>
      <w:r w:rsidR="007A2D35">
        <w:rPr>
          <w:rFonts w:ascii="Calibri" w:hAnsi="Calibri" w:cs="Calibri"/>
          <w:b/>
          <w:i/>
          <w:iCs/>
        </w:rPr>
        <w:t xml:space="preserve"> </w:t>
      </w:r>
      <w:r w:rsidR="0025412F">
        <w:rPr>
          <w:rFonts w:ascii="Calibri" w:hAnsi="Calibri" w:cs="Calibri"/>
          <w:b/>
          <w:i/>
          <w:iCs/>
        </w:rPr>
        <w:t>in vista dell</w:t>
      </w:r>
      <w:r w:rsidR="000B2934">
        <w:rPr>
          <w:rFonts w:ascii="Calibri" w:hAnsi="Calibri" w:cs="Calibri"/>
          <w:b/>
          <w:i/>
          <w:iCs/>
        </w:rPr>
        <w:t>’edizione 2024-2026.</w:t>
      </w:r>
    </w:p>
    <w:p w14:paraId="52459527" w14:textId="1EAAFC17" w:rsidR="00CF13A6" w:rsidRDefault="00CF13A6" w:rsidP="00C2159B">
      <w:pPr>
        <w:jc w:val="both"/>
        <w:rPr>
          <w:rFonts w:ascii="Calibri" w:hAnsi="Calibri" w:cs="Calibri"/>
        </w:rPr>
      </w:pPr>
      <w:r w:rsidRPr="005E17AF">
        <w:rPr>
          <w:rFonts w:ascii="Calibri" w:hAnsi="Calibri" w:cs="Calibri"/>
        </w:rPr>
        <w:t>Il</w:t>
      </w:r>
      <w:r>
        <w:rPr>
          <w:rFonts w:ascii="Calibri" w:hAnsi="Calibri" w:cs="Calibri"/>
        </w:rPr>
        <w:t>/La sottoscritt</w:t>
      </w:r>
      <w:r w:rsidR="00C2159B" w:rsidRPr="00C2159B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/a _________________________________ </w:t>
      </w:r>
      <w:r>
        <w:rPr>
          <w:rFonts w:ascii="Calibri" w:hAnsi="Calibri" w:cs="Calibri"/>
          <w:i/>
        </w:rPr>
        <w:t>(Nome e Cognome)</w:t>
      </w:r>
      <w:r>
        <w:rPr>
          <w:rFonts w:ascii="Calibri" w:hAnsi="Calibri" w:cs="Calibri"/>
        </w:rPr>
        <w:t>,</w:t>
      </w:r>
    </w:p>
    <w:p w14:paraId="5BA4515A" w14:textId="77777777" w:rsidR="00CF13A6" w:rsidRDefault="00CF13A6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in qualità di </w:t>
      </w:r>
      <w:r>
        <w:rPr>
          <w:rFonts w:ascii="Calibri" w:hAnsi="Calibri" w:cs="Calibri"/>
          <w:i/>
        </w:rPr>
        <w:t>(barrare la categoria di appartenenza):</w:t>
      </w:r>
    </w:p>
    <w:p w14:paraId="49D1D07F" w14:textId="77777777" w:rsidR="00CF13A6" w:rsidRDefault="00CF13A6" w:rsidP="005E17AF">
      <w:pPr>
        <w:pStyle w:val="Paragrafoelenco"/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dipendente RER</w:t>
      </w:r>
    </w:p>
    <w:p w14:paraId="11387A12" w14:textId="0AFDC0D2" w:rsidR="00CF13A6" w:rsidRDefault="00CF13A6" w:rsidP="005E17AF">
      <w:pPr>
        <w:pStyle w:val="Paragrafoelenco"/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cittadino</w:t>
      </w:r>
      <w:r w:rsidR="00717D9B">
        <w:rPr>
          <w:rFonts w:ascii="Calibri" w:hAnsi="Calibri" w:cs="Calibri"/>
        </w:rPr>
        <w:t>/a</w:t>
      </w:r>
      <w:r>
        <w:rPr>
          <w:rFonts w:ascii="Calibri" w:hAnsi="Calibri" w:cs="Calibri"/>
        </w:rPr>
        <w:t xml:space="preserve"> </w:t>
      </w:r>
    </w:p>
    <w:p w14:paraId="3EAFC786" w14:textId="77777777" w:rsidR="00CF13A6" w:rsidRDefault="00CF13A6" w:rsidP="005E17AF">
      <w:pPr>
        <w:pStyle w:val="Paragrafoelenco"/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altro (</w:t>
      </w:r>
      <w:r>
        <w:rPr>
          <w:rFonts w:ascii="Calibri" w:hAnsi="Calibri" w:cs="Calibri"/>
          <w:i/>
        </w:rPr>
        <w:t>specificare</w:t>
      </w:r>
      <w:r>
        <w:rPr>
          <w:rFonts w:ascii="Calibri" w:hAnsi="Calibri" w:cs="Calibri"/>
        </w:rPr>
        <w:t>): _________________________________________________</w:t>
      </w:r>
    </w:p>
    <w:p w14:paraId="7886485A" w14:textId="77777777" w:rsidR="00CF13A6" w:rsidRDefault="00CF13A6">
      <w:pPr>
        <w:spacing w:after="0"/>
        <w:jc w:val="both"/>
        <w:rPr>
          <w:rFonts w:ascii="Calibri" w:hAnsi="Calibri" w:cs="Calibri"/>
        </w:rPr>
      </w:pPr>
    </w:p>
    <w:p w14:paraId="52929B62" w14:textId="77777777" w:rsidR="00CF13A6" w:rsidRDefault="00CF13A6">
      <w:pPr>
        <w:spacing w:after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>- in rappresentanza di:</w:t>
      </w:r>
    </w:p>
    <w:p w14:paraId="5D5FCDA6" w14:textId="77777777" w:rsidR="00CF13A6" w:rsidRDefault="00CF13A6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(da compilare </w:t>
      </w:r>
      <w:r>
        <w:rPr>
          <w:rFonts w:ascii="Calibri" w:hAnsi="Calibri" w:cs="Calibri"/>
          <w:i/>
          <w:u w:val="single"/>
        </w:rPr>
        <w:t>solo</w:t>
      </w:r>
      <w:r>
        <w:rPr>
          <w:rFonts w:ascii="Calibri" w:hAnsi="Calibri" w:cs="Calibri"/>
          <w:i/>
        </w:rPr>
        <w:t xml:space="preserve"> nel caso in cui il soggetto formuli osservazioni/proposte per conto di enti pubblici/privati/associazioni/organizzazioni/organismi ecc.)</w:t>
      </w:r>
    </w:p>
    <w:p w14:paraId="3F614B59" w14:textId="77777777" w:rsidR="00CF13A6" w:rsidRDefault="00CF13A6" w:rsidP="000B2934">
      <w:pPr>
        <w:pStyle w:val="Paragrafoelenco"/>
        <w:numPr>
          <w:ilvl w:val="0"/>
          <w:numId w:val="3"/>
        </w:numPr>
        <w:spacing w:before="120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Associazione ______________________________________________________</w:t>
      </w:r>
    </w:p>
    <w:p w14:paraId="12945A58" w14:textId="7B3C5DEA" w:rsidR="00CF13A6" w:rsidRDefault="00CF13A6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Impres</w:t>
      </w:r>
      <w:r w:rsidR="00A174DD">
        <w:rPr>
          <w:rFonts w:ascii="Calibri" w:hAnsi="Calibri" w:cs="Calibri"/>
        </w:rPr>
        <w:t>a</w:t>
      </w:r>
      <w:r>
        <w:rPr>
          <w:rFonts w:ascii="Calibri" w:hAnsi="Calibri" w:cs="Calibri"/>
        </w:rPr>
        <w:t>______________________________________________</w:t>
      </w:r>
      <w:r w:rsidR="007E69DA">
        <w:rPr>
          <w:rFonts w:ascii="Calibri" w:hAnsi="Calibri" w:cs="Calibri"/>
        </w:rPr>
        <w:t>______</w:t>
      </w:r>
      <w:r>
        <w:rPr>
          <w:rFonts w:ascii="Calibri" w:hAnsi="Calibri" w:cs="Calibri"/>
        </w:rPr>
        <w:t>______</w:t>
      </w:r>
    </w:p>
    <w:p w14:paraId="605AA09B" w14:textId="3641640D" w:rsidR="00CF13A6" w:rsidRDefault="00CF13A6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Organizzazione sindacale _______________________</w:t>
      </w:r>
      <w:r w:rsidR="007E69DA">
        <w:rPr>
          <w:rFonts w:ascii="Calibri" w:hAnsi="Calibri" w:cs="Calibri"/>
        </w:rPr>
        <w:t>___</w:t>
      </w:r>
      <w:r>
        <w:rPr>
          <w:rFonts w:ascii="Calibri" w:hAnsi="Calibri" w:cs="Calibri"/>
        </w:rPr>
        <w:t>__________________</w:t>
      </w:r>
    </w:p>
    <w:p w14:paraId="0FD054D2" w14:textId="74545F3D" w:rsidR="00CF13A6" w:rsidRDefault="00CF13A6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Organizzazione di categoria ________________</w:t>
      </w:r>
      <w:r w:rsidR="007E69DA">
        <w:rPr>
          <w:rFonts w:ascii="Calibri" w:hAnsi="Calibri" w:cs="Calibri"/>
        </w:rPr>
        <w:t>____</w:t>
      </w:r>
      <w:r>
        <w:rPr>
          <w:rFonts w:ascii="Calibri" w:hAnsi="Calibri" w:cs="Calibri"/>
        </w:rPr>
        <w:t>______________________</w:t>
      </w:r>
    </w:p>
    <w:p w14:paraId="4652AF17" w14:textId="427CEC6B" w:rsidR="00CF13A6" w:rsidRDefault="00CF13A6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Altro______________________________</w:t>
      </w:r>
      <w:r w:rsidR="007E69DA">
        <w:rPr>
          <w:rFonts w:ascii="Calibri" w:hAnsi="Calibri" w:cs="Calibri"/>
        </w:rPr>
        <w:t>__</w:t>
      </w:r>
      <w:r>
        <w:rPr>
          <w:rFonts w:ascii="Calibri" w:hAnsi="Calibri" w:cs="Calibri"/>
        </w:rPr>
        <w:t>_____________________________</w:t>
      </w:r>
    </w:p>
    <w:p w14:paraId="6D13E509" w14:textId="3277B44E" w:rsidR="00CF13A6" w:rsidRDefault="00CF13A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formula le seguenti </w:t>
      </w:r>
      <w:r>
        <w:rPr>
          <w:rFonts w:ascii="Calibri" w:hAnsi="Calibri" w:cs="Calibri"/>
          <w:b/>
        </w:rPr>
        <w:t>osservazioni/proposte</w:t>
      </w:r>
      <w:r w:rsidR="009A26B7">
        <w:rPr>
          <w:rFonts w:ascii="Calibri" w:hAnsi="Calibri" w:cs="Calibri"/>
          <w:b/>
        </w:rPr>
        <w:t>/suggerimenti</w:t>
      </w:r>
      <w:r>
        <w:rPr>
          <w:rFonts w:ascii="Calibri" w:hAnsi="Calibri" w:cs="Calibri"/>
        </w:rPr>
        <w:t xml:space="preserve"> per </w:t>
      </w:r>
      <w:r w:rsidR="00430EF6">
        <w:rPr>
          <w:rFonts w:ascii="Calibri" w:hAnsi="Calibri" w:cs="Calibri"/>
        </w:rPr>
        <w:t xml:space="preserve">migliorare </w:t>
      </w:r>
      <w:r w:rsidR="00B84F58">
        <w:rPr>
          <w:rFonts w:ascii="Calibri" w:hAnsi="Calibri" w:cs="Calibri"/>
        </w:rPr>
        <w:t xml:space="preserve">la </w:t>
      </w:r>
      <w:r w:rsidR="00B84F58" w:rsidRPr="00386A8F">
        <w:rPr>
          <w:rFonts w:ascii="Calibri" w:hAnsi="Calibri" w:cs="Calibri"/>
          <w:b/>
          <w:i/>
          <w:iCs/>
        </w:rPr>
        <w:t xml:space="preserve">Sezione </w:t>
      </w:r>
      <w:r w:rsidR="00B84F58">
        <w:rPr>
          <w:rFonts w:ascii="Calibri" w:hAnsi="Calibri" w:cs="Calibri"/>
          <w:b/>
          <w:i/>
          <w:iCs/>
        </w:rPr>
        <w:t>“</w:t>
      </w:r>
      <w:r w:rsidR="00B84F58" w:rsidRPr="00386A8F">
        <w:rPr>
          <w:rFonts w:ascii="Calibri" w:hAnsi="Calibri" w:cs="Calibri"/>
          <w:b/>
          <w:i/>
          <w:iCs/>
        </w:rPr>
        <w:t>Rischi corruttivi e trasparenza</w:t>
      </w:r>
      <w:r w:rsidR="00B84F58">
        <w:rPr>
          <w:rFonts w:ascii="Calibri" w:hAnsi="Calibri" w:cs="Calibri"/>
          <w:b/>
          <w:i/>
          <w:iCs/>
        </w:rPr>
        <w:t>”</w:t>
      </w:r>
      <w:r w:rsidR="00B84F58" w:rsidRPr="00386A8F">
        <w:rPr>
          <w:rFonts w:ascii="Calibri" w:hAnsi="Calibri" w:cs="Calibri"/>
          <w:b/>
          <w:i/>
          <w:iCs/>
        </w:rPr>
        <w:t xml:space="preserve"> </w:t>
      </w:r>
      <w:r w:rsidR="00DD69AA">
        <w:rPr>
          <w:rFonts w:ascii="Calibri" w:hAnsi="Calibri" w:cs="Calibri"/>
          <w:b/>
          <w:i/>
          <w:iCs/>
        </w:rPr>
        <w:t xml:space="preserve">del </w:t>
      </w:r>
      <w:r w:rsidR="00DD69AA" w:rsidRPr="00386A8F">
        <w:rPr>
          <w:rFonts w:ascii="Calibri" w:hAnsi="Calibri" w:cs="Calibri"/>
          <w:b/>
          <w:i/>
          <w:iCs/>
        </w:rPr>
        <w:t xml:space="preserve">Piano Integrato </w:t>
      </w:r>
      <w:r w:rsidR="00DD69AA">
        <w:rPr>
          <w:rFonts w:ascii="Calibri" w:hAnsi="Calibri" w:cs="Calibri"/>
          <w:b/>
          <w:i/>
          <w:iCs/>
        </w:rPr>
        <w:t xml:space="preserve">di </w:t>
      </w:r>
      <w:r w:rsidR="00DD69AA" w:rsidRPr="00386A8F">
        <w:rPr>
          <w:rFonts w:ascii="Calibri" w:hAnsi="Calibri" w:cs="Calibri"/>
          <w:b/>
          <w:i/>
          <w:iCs/>
        </w:rPr>
        <w:t>Attività e Organizzazione (PIAO)</w:t>
      </w:r>
      <w:r w:rsidR="00DD69AA">
        <w:rPr>
          <w:rFonts w:ascii="Calibri" w:hAnsi="Calibri" w:cs="Calibri"/>
          <w:b/>
          <w:i/>
          <w:iCs/>
        </w:rPr>
        <w:t xml:space="preserve"> </w:t>
      </w:r>
      <w:r w:rsidR="00DD69AA" w:rsidRPr="00DD69AA">
        <w:rPr>
          <w:rFonts w:ascii="Calibri" w:hAnsi="Calibri" w:cs="Calibri"/>
          <w:bCs/>
        </w:rPr>
        <w:t>d</w:t>
      </w:r>
      <w:r w:rsidRPr="00DD69AA">
        <w:rPr>
          <w:rFonts w:ascii="Calibri" w:hAnsi="Calibri" w:cs="Calibri"/>
          <w:bCs/>
        </w:rPr>
        <w:t>ella</w:t>
      </w:r>
      <w:r>
        <w:rPr>
          <w:rFonts w:ascii="Calibri" w:hAnsi="Calibri" w:cs="Calibri"/>
        </w:rPr>
        <w:t xml:space="preserve"> Giunta regionale </w:t>
      </w:r>
      <w:r w:rsidRPr="00A76C13">
        <w:rPr>
          <w:rFonts w:ascii="Calibri" w:hAnsi="Calibri" w:cs="Calibri"/>
          <w:b/>
          <w:bCs/>
        </w:rPr>
        <w:t>per il triennio 20</w:t>
      </w:r>
      <w:r w:rsidR="000F3577" w:rsidRPr="00A76C13">
        <w:rPr>
          <w:rFonts w:ascii="Calibri" w:hAnsi="Calibri" w:cs="Calibri"/>
          <w:b/>
          <w:bCs/>
        </w:rPr>
        <w:t>2</w:t>
      </w:r>
      <w:r w:rsidR="00CE0B9D">
        <w:rPr>
          <w:rFonts w:ascii="Calibri" w:hAnsi="Calibri" w:cs="Calibri"/>
          <w:b/>
          <w:bCs/>
        </w:rPr>
        <w:t>4</w:t>
      </w:r>
      <w:r w:rsidR="00C2159B" w:rsidRPr="00A76C13">
        <w:rPr>
          <w:rFonts w:ascii="Calibri" w:hAnsi="Calibri" w:cs="Calibri"/>
          <w:b/>
          <w:bCs/>
        </w:rPr>
        <w:t>-</w:t>
      </w:r>
      <w:r w:rsidRPr="00A76C13">
        <w:rPr>
          <w:rFonts w:ascii="Calibri" w:hAnsi="Calibri" w:cs="Calibri"/>
          <w:b/>
          <w:bCs/>
        </w:rPr>
        <w:t>20</w:t>
      </w:r>
      <w:r w:rsidR="005E17AF" w:rsidRPr="00A76C13">
        <w:rPr>
          <w:rFonts w:ascii="Calibri" w:hAnsi="Calibri" w:cs="Calibri"/>
          <w:b/>
          <w:bCs/>
        </w:rPr>
        <w:t>2</w:t>
      </w:r>
      <w:r w:rsidR="00CE0B9D">
        <w:rPr>
          <w:rFonts w:ascii="Calibri" w:hAnsi="Calibri" w:cs="Calibri"/>
          <w:b/>
          <w:bCs/>
        </w:rPr>
        <w:t>6</w:t>
      </w:r>
      <w:r>
        <w:rPr>
          <w:rFonts w:ascii="Calibri" w:hAnsi="Calibri" w:cs="Calibri"/>
        </w:rPr>
        <w:t>:</w:t>
      </w:r>
    </w:p>
    <w:tbl>
      <w:tblPr>
        <w:tblW w:w="9923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B55ECF" w14:paraId="4D661764" w14:textId="77777777" w:rsidTr="00B55ECF">
        <w:trPr>
          <w:tblHeader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FF8F89B" w14:textId="694ED71C" w:rsidR="00B55ECF" w:rsidRDefault="00B55ECF">
            <w:pPr>
              <w:jc w:val="center"/>
            </w:pPr>
            <w:r>
              <w:rPr>
                <w:rFonts w:ascii="Calibri" w:hAnsi="Calibri" w:cs="Calibri"/>
                <w:b/>
              </w:rPr>
              <w:t>OSSERVAZIONI/PROPOSTE</w:t>
            </w:r>
            <w:r w:rsidR="00430EF6">
              <w:rPr>
                <w:rFonts w:ascii="Calibri" w:hAnsi="Calibri" w:cs="Calibri"/>
                <w:b/>
              </w:rPr>
              <w:t>/SUGGERIMENTI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B55ECF" w14:paraId="6BDABC48" w14:textId="77777777" w:rsidTr="00B55ECF">
        <w:trPr>
          <w:tblHeader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CC28D" w14:textId="77777777" w:rsidR="00B55ECF" w:rsidRDefault="00B55ECF">
            <w:pPr>
              <w:jc w:val="center"/>
              <w:rPr>
                <w:rFonts w:ascii="Calibri" w:hAnsi="Calibri" w:cs="Calibri"/>
                <w:b/>
              </w:rPr>
            </w:pPr>
          </w:p>
          <w:p w14:paraId="6BA9B466" w14:textId="77777777" w:rsidR="00B55ECF" w:rsidRDefault="00B55ECF">
            <w:pPr>
              <w:jc w:val="center"/>
              <w:rPr>
                <w:rFonts w:ascii="Calibri" w:hAnsi="Calibri" w:cs="Calibri"/>
                <w:b/>
              </w:rPr>
            </w:pPr>
          </w:p>
          <w:p w14:paraId="456F6D7C" w14:textId="77777777" w:rsidR="00B55ECF" w:rsidRDefault="00B55ECF">
            <w:pPr>
              <w:jc w:val="center"/>
              <w:rPr>
                <w:rFonts w:ascii="Calibri" w:hAnsi="Calibri" w:cs="Calibri"/>
                <w:b/>
              </w:rPr>
            </w:pPr>
          </w:p>
          <w:p w14:paraId="3B02FFB7" w14:textId="77777777" w:rsidR="00B55ECF" w:rsidRDefault="00B55ECF">
            <w:pPr>
              <w:jc w:val="center"/>
              <w:rPr>
                <w:rFonts w:ascii="Calibri" w:hAnsi="Calibri" w:cs="Calibri"/>
                <w:b/>
              </w:rPr>
            </w:pPr>
          </w:p>
          <w:p w14:paraId="3E9F2D44" w14:textId="77777777" w:rsidR="00B55ECF" w:rsidRDefault="00B55ECF">
            <w:pPr>
              <w:jc w:val="center"/>
              <w:rPr>
                <w:rFonts w:ascii="Calibri" w:hAnsi="Calibri" w:cs="Calibri"/>
                <w:b/>
              </w:rPr>
            </w:pPr>
          </w:p>
          <w:p w14:paraId="1E07B600" w14:textId="77777777" w:rsidR="00B55ECF" w:rsidRDefault="00B55ECF">
            <w:pPr>
              <w:jc w:val="center"/>
              <w:rPr>
                <w:rFonts w:ascii="Calibri" w:hAnsi="Calibri" w:cs="Calibri"/>
                <w:b/>
              </w:rPr>
            </w:pPr>
          </w:p>
          <w:p w14:paraId="12268C22" w14:textId="7B985527" w:rsidR="00B55ECF" w:rsidRDefault="00B55EC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2BFB6AD3" w14:textId="77777777" w:rsidR="00CF13A6" w:rsidRDefault="00CF13A6">
      <w:pPr>
        <w:sectPr w:rsidR="00CF13A6">
          <w:headerReference w:type="first" r:id="rId12"/>
          <w:footerReference w:type="first" r:id="rId13"/>
          <w:pgSz w:w="11906" w:h="16838"/>
          <w:pgMar w:top="1418" w:right="1701" w:bottom="1134" w:left="1701" w:header="720" w:footer="720" w:gutter="0"/>
          <w:cols w:space="720"/>
          <w:titlePg/>
          <w:docGrid w:linePitch="600" w:charSpace="32768"/>
        </w:sectPr>
      </w:pPr>
    </w:p>
    <w:p w14:paraId="1F9FC5B5" w14:textId="7E535E97" w:rsidR="000C4823" w:rsidRPr="009C103A" w:rsidRDefault="000C4823" w:rsidP="000C4823">
      <w:pPr>
        <w:spacing w:after="0"/>
        <w:contextualSpacing/>
        <w:jc w:val="center"/>
        <w:rPr>
          <w:rFonts w:asciiTheme="minorHAnsi" w:eastAsia="Calibri" w:hAnsiTheme="minorHAnsi" w:cstheme="minorHAnsi"/>
          <w:b/>
          <w:sz w:val="16"/>
          <w:szCs w:val="16"/>
          <w:u w:val="single"/>
          <w:lang w:val="it-CH" w:eastAsia="zh-CN"/>
        </w:rPr>
      </w:pPr>
      <w:r w:rsidRPr="009C103A">
        <w:rPr>
          <w:rFonts w:asciiTheme="minorHAnsi" w:eastAsia="Calibri" w:hAnsiTheme="minorHAnsi" w:cstheme="minorHAnsi"/>
          <w:b/>
          <w:sz w:val="16"/>
          <w:szCs w:val="16"/>
          <w:u w:val="single"/>
          <w:lang w:val="it-CH" w:eastAsia="zh-CN"/>
        </w:rPr>
        <w:lastRenderedPageBreak/>
        <w:t>INFORMATIVA per il trattamento dei dati personali</w:t>
      </w:r>
      <w:r w:rsidR="00746F27" w:rsidRPr="009C103A">
        <w:rPr>
          <w:rFonts w:asciiTheme="minorHAnsi" w:eastAsia="Calibri" w:hAnsiTheme="minorHAnsi" w:cstheme="minorHAnsi"/>
          <w:b/>
          <w:sz w:val="16"/>
          <w:szCs w:val="16"/>
          <w:u w:val="single"/>
          <w:lang w:val="it-CH" w:eastAsia="zh-CN"/>
        </w:rPr>
        <w:t xml:space="preserve"> </w:t>
      </w:r>
      <w:r w:rsidRPr="009C103A">
        <w:rPr>
          <w:rFonts w:asciiTheme="minorHAnsi" w:eastAsia="Calibri" w:hAnsiTheme="minorHAnsi" w:cstheme="minorHAnsi"/>
          <w:b/>
          <w:sz w:val="16"/>
          <w:szCs w:val="16"/>
          <w:u w:val="single"/>
          <w:lang w:val="it-CH" w:eastAsia="zh-CN"/>
        </w:rPr>
        <w:t>ai sensi dell’art 13 del Regolamento europeo n. 679/2016</w:t>
      </w:r>
    </w:p>
    <w:p w14:paraId="4F706461" w14:textId="77777777" w:rsidR="00746F27" w:rsidRPr="009C103A" w:rsidRDefault="00746F27" w:rsidP="000C4823">
      <w:pPr>
        <w:spacing w:after="0"/>
        <w:contextualSpacing/>
        <w:rPr>
          <w:rFonts w:asciiTheme="minorHAnsi" w:hAnsiTheme="minorHAnsi" w:cstheme="minorHAnsi"/>
          <w:b/>
          <w:i/>
          <w:sz w:val="16"/>
          <w:szCs w:val="16"/>
        </w:rPr>
      </w:pPr>
    </w:p>
    <w:p w14:paraId="25C7BCD9" w14:textId="77777777" w:rsidR="000C4823" w:rsidRPr="009C103A" w:rsidRDefault="000C4823" w:rsidP="000C4823">
      <w:pPr>
        <w:spacing w:after="0"/>
        <w:contextualSpacing/>
        <w:rPr>
          <w:rFonts w:asciiTheme="minorHAnsi" w:hAnsiTheme="minorHAnsi" w:cstheme="minorHAnsi"/>
          <w:b/>
          <w:i/>
          <w:sz w:val="16"/>
          <w:szCs w:val="16"/>
        </w:rPr>
      </w:pPr>
      <w:r w:rsidRPr="009C103A">
        <w:rPr>
          <w:rFonts w:asciiTheme="minorHAnsi" w:hAnsiTheme="minorHAnsi" w:cstheme="minorHAnsi"/>
          <w:b/>
          <w:i/>
          <w:sz w:val="16"/>
          <w:szCs w:val="16"/>
        </w:rPr>
        <w:t>1.Premessa</w:t>
      </w:r>
    </w:p>
    <w:p w14:paraId="7AA4A1FA" w14:textId="77777777" w:rsidR="000C4823" w:rsidRDefault="000C4823" w:rsidP="000C4823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 xml:space="preserve">Ai sensi dell’art. 13 del Regolamento europeo n. 679/2016, relativo alla protezione delle persone fisiche con riguardo al trattamento dei dati personali, </w:t>
      </w:r>
      <w:bookmarkStart w:id="0" w:name="_Hlk511724140"/>
      <w:r w:rsidRPr="009C103A">
        <w:rPr>
          <w:rFonts w:asciiTheme="minorHAnsi" w:hAnsiTheme="minorHAnsi" w:cstheme="minorHAnsi"/>
          <w:sz w:val="16"/>
          <w:szCs w:val="16"/>
        </w:rPr>
        <w:t xml:space="preserve">la Giunta della </w:t>
      </w:r>
      <w:bookmarkEnd w:id="0"/>
      <w:r w:rsidRPr="009C103A">
        <w:rPr>
          <w:rFonts w:asciiTheme="minorHAnsi" w:hAnsiTheme="minorHAnsi" w:cstheme="minorHAnsi"/>
          <w:sz w:val="16"/>
          <w:szCs w:val="16"/>
        </w:rPr>
        <w:t xml:space="preserve">Regione Emilia-Romagna, in qualità di “Titolare” del trattamento, è tenuta a fornirle informazioni in merito all’utilizzo dei suoi dati personali.  </w:t>
      </w:r>
    </w:p>
    <w:p w14:paraId="43FF088E" w14:textId="77777777" w:rsidR="00CE0B9D" w:rsidRPr="009C103A" w:rsidRDefault="00CE0B9D" w:rsidP="000C4823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6D8B8EC0" w14:textId="77777777" w:rsidR="000C4823" w:rsidRPr="009C103A" w:rsidRDefault="000C4823" w:rsidP="000C4823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9C103A">
        <w:rPr>
          <w:rFonts w:asciiTheme="minorHAnsi" w:hAnsiTheme="minorHAnsi" w:cstheme="minorHAnsi"/>
          <w:b/>
          <w:i/>
          <w:sz w:val="16"/>
          <w:szCs w:val="16"/>
        </w:rPr>
        <w:t>2.Identità e dati di contatto del titolare del trattamento</w:t>
      </w:r>
    </w:p>
    <w:p w14:paraId="1DF0592F" w14:textId="77777777" w:rsidR="000C4823" w:rsidRPr="009C103A" w:rsidRDefault="000C4823" w:rsidP="000C4823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 xml:space="preserve">Il Titolare del trattamento dei dati personali di cui alla presente Informativa è la Giunta della Regione Emilia-Romagna, con sede in Bologna, Viale Aldo Moro n. 52, cap 40127. </w:t>
      </w:r>
    </w:p>
    <w:p w14:paraId="289A1640" w14:textId="77777777" w:rsidR="000C4823" w:rsidRPr="009C103A" w:rsidRDefault="000C4823" w:rsidP="000C4823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 xml:space="preserve">Al fine di semplificare le modalità di inoltro e ridurre i tempi per il riscontro si invita a presentare le richieste, di cui al precedente paragrafo, alla Regione Emilia-Romagna, Ufficio per le relazioni con il pubblico (Urp), per iscritto o recandosi direttamente presso lo sportello Urp. </w:t>
      </w:r>
    </w:p>
    <w:p w14:paraId="3A54553D" w14:textId="6B3D337F" w:rsidR="000C4823" w:rsidRPr="009C103A" w:rsidRDefault="000C4823" w:rsidP="000C4823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 xml:space="preserve">L’Urp è aperto dal lunedì al venerdì dalle 9 alle 13 in Viale </w:t>
      </w:r>
      <w:r w:rsidR="00F04A35">
        <w:rPr>
          <w:rFonts w:asciiTheme="minorHAnsi" w:hAnsiTheme="minorHAnsi" w:cstheme="minorHAnsi"/>
          <w:sz w:val="16"/>
          <w:szCs w:val="16"/>
        </w:rPr>
        <w:t xml:space="preserve">della Fiera </w:t>
      </w:r>
      <w:r w:rsidR="00066A44">
        <w:rPr>
          <w:rFonts w:asciiTheme="minorHAnsi" w:hAnsiTheme="minorHAnsi" w:cstheme="minorHAnsi"/>
          <w:sz w:val="16"/>
          <w:szCs w:val="16"/>
        </w:rPr>
        <w:t>8</w:t>
      </w:r>
      <w:r w:rsidR="00184942">
        <w:rPr>
          <w:rFonts w:asciiTheme="minorHAnsi" w:hAnsiTheme="minorHAnsi" w:cstheme="minorHAnsi"/>
          <w:sz w:val="16"/>
          <w:szCs w:val="16"/>
        </w:rPr>
        <w:t>,</w:t>
      </w:r>
      <w:r w:rsidRPr="009C103A">
        <w:rPr>
          <w:rFonts w:asciiTheme="minorHAnsi" w:hAnsiTheme="minorHAnsi" w:cstheme="minorHAnsi"/>
          <w:sz w:val="16"/>
          <w:szCs w:val="16"/>
        </w:rPr>
        <w:t xml:space="preserve"> 40127</w:t>
      </w:r>
      <w:r w:rsidR="00184942">
        <w:rPr>
          <w:rFonts w:asciiTheme="minorHAnsi" w:hAnsiTheme="minorHAnsi" w:cstheme="minorHAnsi"/>
          <w:sz w:val="16"/>
          <w:szCs w:val="16"/>
        </w:rPr>
        <w:t>,</w:t>
      </w:r>
      <w:r w:rsidRPr="009C103A">
        <w:rPr>
          <w:rFonts w:asciiTheme="minorHAnsi" w:hAnsiTheme="minorHAnsi" w:cstheme="minorHAnsi"/>
          <w:sz w:val="16"/>
          <w:szCs w:val="16"/>
        </w:rPr>
        <w:t xml:space="preserve"> Bologna (Italia): telefono 800-662200, e-mail urp@regione.emilia-romagna.it.</w:t>
      </w:r>
    </w:p>
    <w:p w14:paraId="52E7F4A8" w14:textId="77777777" w:rsidR="00CE0B9D" w:rsidRPr="009C103A" w:rsidRDefault="00CE0B9D" w:rsidP="000C4823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30680CA8" w14:textId="77777777" w:rsidR="000C4823" w:rsidRPr="009C103A" w:rsidRDefault="000C4823" w:rsidP="000C4823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9C103A">
        <w:rPr>
          <w:rFonts w:asciiTheme="minorHAnsi" w:hAnsiTheme="minorHAnsi" w:cstheme="minorHAnsi"/>
          <w:b/>
          <w:i/>
          <w:sz w:val="16"/>
          <w:szCs w:val="16"/>
        </w:rPr>
        <w:t>3.Responsabile della protezione dei dati personali</w:t>
      </w:r>
    </w:p>
    <w:p w14:paraId="22BA4919" w14:textId="631B543B" w:rsidR="000C4823" w:rsidRDefault="000C4823" w:rsidP="000C4823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 xml:space="preserve">Il Responsabile della protezione dei dati designato dall’Ente è contattabile all’indirizzo mail dpo@regione.emilia-romagna.it o presso la sede della Regione Emilia-Romagna di Viale Aldo Moro n. </w:t>
      </w:r>
      <w:r w:rsidR="00CE0B9D">
        <w:rPr>
          <w:rFonts w:asciiTheme="minorHAnsi" w:hAnsiTheme="minorHAnsi" w:cstheme="minorHAnsi"/>
          <w:sz w:val="16"/>
          <w:szCs w:val="16"/>
        </w:rPr>
        <w:t>44</w:t>
      </w:r>
      <w:r w:rsidRPr="009C103A">
        <w:rPr>
          <w:rFonts w:asciiTheme="minorHAnsi" w:hAnsiTheme="minorHAnsi" w:cstheme="minorHAnsi"/>
          <w:sz w:val="16"/>
          <w:szCs w:val="16"/>
        </w:rPr>
        <w:t>, Bologna.</w:t>
      </w:r>
    </w:p>
    <w:p w14:paraId="0E797A0F" w14:textId="77777777" w:rsidR="00CE0B9D" w:rsidRDefault="00CE0B9D" w:rsidP="000C4823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14:paraId="25ED8694" w14:textId="77777777" w:rsidR="000C4823" w:rsidRPr="009C103A" w:rsidRDefault="000C4823" w:rsidP="000C4823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9C103A">
        <w:rPr>
          <w:rFonts w:asciiTheme="minorHAnsi" w:hAnsiTheme="minorHAnsi" w:cstheme="minorHAnsi"/>
          <w:b/>
          <w:i/>
          <w:sz w:val="16"/>
          <w:szCs w:val="16"/>
        </w:rPr>
        <w:t>4.Responsabili del trattamento</w:t>
      </w:r>
    </w:p>
    <w:p w14:paraId="24509C35" w14:textId="68A0535E" w:rsidR="000C4823" w:rsidRPr="009C103A" w:rsidRDefault="000C4823" w:rsidP="000C4823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 xml:space="preserve">L’Ente può avvalersi di soggetti terzi per l’espletamento di attività e relativi trattamenti di dati personali di cui mantiene la titolarità. Conformemente a quanto stabilito dalla normativa, tali soggetti assicurano livelli </w:t>
      </w:r>
      <w:r w:rsidR="00CE0B9D">
        <w:rPr>
          <w:rFonts w:asciiTheme="minorHAnsi" w:hAnsiTheme="minorHAnsi" w:cstheme="minorHAnsi"/>
          <w:sz w:val="16"/>
          <w:szCs w:val="16"/>
        </w:rPr>
        <w:t xml:space="preserve">di </w:t>
      </w:r>
      <w:r w:rsidRPr="009C103A">
        <w:rPr>
          <w:rFonts w:asciiTheme="minorHAnsi" w:hAnsiTheme="minorHAnsi" w:cstheme="minorHAnsi"/>
          <w:sz w:val="16"/>
          <w:szCs w:val="16"/>
        </w:rPr>
        <w:t>esperienza, capacità e affidabilità tali da garantire il rispetto delle vigenti disposizioni in materia di trattamento, ivi compreso il profilo della sicurezza dei dati.</w:t>
      </w:r>
    </w:p>
    <w:p w14:paraId="438558D2" w14:textId="77777777" w:rsidR="000C4823" w:rsidRPr="009C103A" w:rsidRDefault="000C4823" w:rsidP="000C4823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 xml:space="preserve">L’Ente formalizza istruzioni, compiti ed oneri in capo a tali soggetti terzi con la designazione degli stessi a "Responsabili del trattamento" e sottopone tali soggetti a verifiche periodiche al fine di constatare il mantenimento dei livelli di garanzia registrati in occasione dell’affidamento dell’incarico iniziale.  </w:t>
      </w:r>
    </w:p>
    <w:p w14:paraId="6DAD59A3" w14:textId="77777777" w:rsidR="00746F27" w:rsidRDefault="00746F27" w:rsidP="000C4823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2E54AAE4" w14:textId="77777777" w:rsidR="000C4823" w:rsidRPr="009C103A" w:rsidRDefault="000C4823" w:rsidP="000C4823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9C103A">
        <w:rPr>
          <w:rFonts w:asciiTheme="minorHAnsi" w:hAnsiTheme="minorHAnsi" w:cstheme="minorHAnsi"/>
          <w:b/>
          <w:i/>
          <w:sz w:val="16"/>
          <w:szCs w:val="16"/>
        </w:rPr>
        <w:t>5.Soggetti autorizzati al trattamento</w:t>
      </w:r>
    </w:p>
    <w:p w14:paraId="012CBD3B" w14:textId="77777777" w:rsidR="000C4823" w:rsidRDefault="000C4823" w:rsidP="000C4823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2C643017" w14:textId="77777777" w:rsidR="00746F27" w:rsidRPr="009C103A" w:rsidRDefault="00746F27" w:rsidP="000C4823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1A95A9EA" w14:textId="77777777" w:rsidR="000C4823" w:rsidRPr="009C103A" w:rsidRDefault="000C4823" w:rsidP="000C4823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9C103A">
        <w:rPr>
          <w:rFonts w:asciiTheme="minorHAnsi" w:hAnsiTheme="minorHAnsi" w:cstheme="minorHAnsi"/>
          <w:b/>
          <w:i/>
          <w:sz w:val="16"/>
          <w:szCs w:val="16"/>
        </w:rPr>
        <w:t>6.Finalità e base giuridica del trattamento</w:t>
      </w:r>
    </w:p>
    <w:p w14:paraId="0B4088F6" w14:textId="43D42FFC" w:rsidR="000C4823" w:rsidRPr="00CE0B9D" w:rsidRDefault="000C4823" w:rsidP="00CE0B9D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 </w:t>
      </w:r>
      <w:r w:rsidR="009E7C1C" w:rsidRPr="007E69DA">
        <w:rPr>
          <w:rFonts w:asciiTheme="minorHAnsi" w:hAnsiTheme="minorHAnsi" w:cstheme="minorHAnsi"/>
          <w:i/>
          <w:iCs/>
          <w:sz w:val="16"/>
          <w:szCs w:val="16"/>
        </w:rPr>
        <w:t>raccolta</w:t>
      </w:r>
      <w:r w:rsidR="005F5BB3">
        <w:rPr>
          <w:rFonts w:asciiTheme="minorHAnsi" w:hAnsiTheme="minorHAnsi" w:cstheme="minorHAnsi"/>
          <w:i/>
          <w:iCs/>
          <w:sz w:val="16"/>
          <w:szCs w:val="16"/>
        </w:rPr>
        <w:t>,</w:t>
      </w:r>
      <w:r w:rsidR="009E7C1C" w:rsidRPr="007E69DA">
        <w:rPr>
          <w:rFonts w:asciiTheme="minorHAnsi" w:hAnsiTheme="minorHAnsi" w:cstheme="minorHAnsi"/>
          <w:i/>
          <w:iCs/>
          <w:sz w:val="16"/>
          <w:szCs w:val="16"/>
        </w:rPr>
        <w:t xml:space="preserve"> osservazioni e proposte per l’</w:t>
      </w:r>
      <w:r w:rsidR="00430EF6">
        <w:rPr>
          <w:rFonts w:asciiTheme="minorHAnsi" w:hAnsiTheme="minorHAnsi" w:cstheme="minorHAnsi"/>
          <w:i/>
          <w:iCs/>
          <w:sz w:val="16"/>
          <w:szCs w:val="16"/>
        </w:rPr>
        <w:t xml:space="preserve">aggiornamento della </w:t>
      </w:r>
      <w:r w:rsidR="00901D94">
        <w:rPr>
          <w:rFonts w:asciiTheme="minorHAnsi" w:hAnsiTheme="minorHAnsi" w:cstheme="minorHAnsi"/>
          <w:i/>
          <w:iCs/>
          <w:sz w:val="16"/>
          <w:szCs w:val="16"/>
        </w:rPr>
        <w:t xml:space="preserve">Sezione “Rischi corruttivi e Trasparenza” del Piano </w:t>
      </w:r>
      <w:r w:rsidR="00D04D80">
        <w:rPr>
          <w:rFonts w:asciiTheme="minorHAnsi" w:hAnsiTheme="minorHAnsi" w:cstheme="minorHAnsi"/>
          <w:i/>
          <w:iCs/>
          <w:sz w:val="16"/>
          <w:szCs w:val="16"/>
        </w:rPr>
        <w:t>I</w:t>
      </w:r>
      <w:r w:rsidR="00901D94">
        <w:rPr>
          <w:rFonts w:asciiTheme="minorHAnsi" w:hAnsiTheme="minorHAnsi" w:cstheme="minorHAnsi"/>
          <w:i/>
          <w:iCs/>
          <w:sz w:val="16"/>
          <w:szCs w:val="16"/>
        </w:rPr>
        <w:t xml:space="preserve">ntegrato di Attività e </w:t>
      </w:r>
      <w:r w:rsidR="00ED4978">
        <w:rPr>
          <w:rFonts w:asciiTheme="minorHAnsi" w:hAnsiTheme="minorHAnsi" w:cstheme="minorHAnsi"/>
          <w:i/>
          <w:iCs/>
          <w:sz w:val="16"/>
          <w:szCs w:val="16"/>
        </w:rPr>
        <w:t>O</w:t>
      </w:r>
      <w:r w:rsidR="00901D94">
        <w:rPr>
          <w:rFonts w:asciiTheme="minorHAnsi" w:hAnsiTheme="minorHAnsi" w:cstheme="minorHAnsi"/>
          <w:i/>
          <w:iCs/>
          <w:sz w:val="16"/>
          <w:szCs w:val="16"/>
        </w:rPr>
        <w:t xml:space="preserve">rganizzazione </w:t>
      </w:r>
      <w:r w:rsidR="00ED4978">
        <w:rPr>
          <w:rFonts w:asciiTheme="minorHAnsi" w:hAnsiTheme="minorHAnsi" w:cstheme="minorHAnsi"/>
          <w:i/>
          <w:iCs/>
          <w:sz w:val="16"/>
          <w:szCs w:val="16"/>
        </w:rPr>
        <w:t xml:space="preserve">della Giunta della </w:t>
      </w:r>
      <w:r w:rsidR="00ED4978" w:rsidRPr="00ED4978">
        <w:rPr>
          <w:rFonts w:asciiTheme="minorHAnsi" w:hAnsiTheme="minorHAnsi" w:cstheme="minorHAnsi"/>
          <w:i/>
          <w:iCs/>
          <w:sz w:val="16"/>
          <w:szCs w:val="16"/>
        </w:rPr>
        <w:t>Regione Emilia-Romagna</w:t>
      </w:r>
      <w:r w:rsidR="009E7C1C" w:rsidRPr="007E69DA">
        <w:rPr>
          <w:rFonts w:asciiTheme="minorHAnsi" w:hAnsiTheme="minorHAnsi" w:cstheme="minorHAnsi"/>
          <w:i/>
          <w:iCs/>
          <w:sz w:val="16"/>
          <w:szCs w:val="16"/>
        </w:rPr>
        <w:t xml:space="preserve"> 20</w:t>
      </w:r>
      <w:r w:rsidR="007E69DA" w:rsidRPr="007E69DA">
        <w:rPr>
          <w:rFonts w:asciiTheme="minorHAnsi" w:hAnsiTheme="minorHAnsi" w:cstheme="minorHAnsi"/>
          <w:i/>
          <w:iCs/>
          <w:sz w:val="16"/>
          <w:szCs w:val="16"/>
        </w:rPr>
        <w:t>2</w:t>
      </w:r>
      <w:r w:rsidR="00CE0B9D">
        <w:rPr>
          <w:rFonts w:asciiTheme="minorHAnsi" w:hAnsiTheme="minorHAnsi" w:cstheme="minorHAnsi"/>
          <w:i/>
          <w:iCs/>
          <w:sz w:val="16"/>
          <w:szCs w:val="16"/>
        </w:rPr>
        <w:t>4</w:t>
      </w:r>
      <w:r w:rsidR="009E7C1C" w:rsidRPr="007E69DA">
        <w:rPr>
          <w:rFonts w:asciiTheme="minorHAnsi" w:hAnsiTheme="minorHAnsi" w:cstheme="minorHAnsi"/>
          <w:i/>
          <w:iCs/>
          <w:sz w:val="16"/>
          <w:szCs w:val="16"/>
        </w:rPr>
        <w:t>-20</w:t>
      </w:r>
      <w:r w:rsidR="007E69DA" w:rsidRPr="007E69DA">
        <w:rPr>
          <w:rFonts w:asciiTheme="minorHAnsi" w:hAnsiTheme="minorHAnsi" w:cstheme="minorHAnsi"/>
          <w:i/>
          <w:iCs/>
          <w:sz w:val="16"/>
          <w:szCs w:val="16"/>
        </w:rPr>
        <w:t>2</w:t>
      </w:r>
      <w:r w:rsidR="00CE0B9D">
        <w:rPr>
          <w:rFonts w:asciiTheme="minorHAnsi" w:hAnsiTheme="minorHAnsi" w:cstheme="minorHAnsi"/>
          <w:i/>
          <w:iCs/>
          <w:sz w:val="16"/>
          <w:szCs w:val="16"/>
        </w:rPr>
        <w:t>6</w:t>
      </w:r>
    </w:p>
    <w:p w14:paraId="45D3056E" w14:textId="77777777" w:rsidR="00746F27" w:rsidRPr="009C103A" w:rsidRDefault="00746F27" w:rsidP="000C4823">
      <w:pPr>
        <w:spacing w:after="0"/>
        <w:contextualSpacing/>
        <w:rPr>
          <w:rFonts w:asciiTheme="minorHAnsi" w:hAnsiTheme="minorHAnsi" w:cstheme="minorHAnsi"/>
          <w:b/>
          <w:i/>
          <w:sz w:val="16"/>
          <w:szCs w:val="16"/>
        </w:rPr>
      </w:pPr>
    </w:p>
    <w:p w14:paraId="4B84326A" w14:textId="77777777" w:rsidR="000C4823" w:rsidRPr="009C103A" w:rsidRDefault="000C4823" w:rsidP="000C4823">
      <w:pPr>
        <w:spacing w:after="0"/>
        <w:contextualSpacing/>
        <w:rPr>
          <w:rFonts w:asciiTheme="minorHAnsi" w:hAnsiTheme="minorHAnsi" w:cstheme="minorHAnsi"/>
          <w:b/>
          <w:i/>
          <w:sz w:val="16"/>
          <w:szCs w:val="16"/>
        </w:rPr>
      </w:pPr>
      <w:r w:rsidRPr="009C103A">
        <w:rPr>
          <w:rFonts w:asciiTheme="minorHAnsi" w:hAnsiTheme="minorHAnsi" w:cstheme="minorHAnsi"/>
          <w:b/>
          <w:i/>
          <w:sz w:val="16"/>
          <w:szCs w:val="16"/>
        </w:rPr>
        <w:t>7.Categorie di soggetti ai quali i dati possono essere comunicati o che possono venirne a conoscenza in qualità di Responsabili Incaricati</w:t>
      </w:r>
    </w:p>
    <w:p w14:paraId="44A14C0B" w14:textId="775DEB8D" w:rsidR="007E69DA" w:rsidRDefault="000C4823" w:rsidP="000C4823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 xml:space="preserve">I suoi dati personali potranno essere conosciuti dagli operatori del Responsabile della Prevenzione della Corruzione e della Trasparenza (staff e Referenti di settore), della </w:t>
      </w:r>
      <w:r w:rsidR="00CE0B9D">
        <w:rPr>
          <w:rFonts w:asciiTheme="minorHAnsi" w:hAnsiTheme="minorHAnsi" w:cstheme="minorHAnsi"/>
          <w:sz w:val="16"/>
          <w:szCs w:val="16"/>
        </w:rPr>
        <w:t>D</w:t>
      </w:r>
      <w:r w:rsidRPr="009C103A">
        <w:rPr>
          <w:rFonts w:asciiTheme="minorHAnsi" w:hAnsiTheme="minorHAnsi" w:cstheme="minorHAnsi"/>
          <w:sz w:val="16"/>
          <w:szCs w:val="16"/>
        </w:rPr>
        <w:t xml:space="preserve">irezione generale competente in materia di personale e della struttura di assegnazione, individuati quali Incaricati del trattamento. </w:t>
      </w:r>
    </w:p>
    <w:p w14:paraId="298EE41A" w14:textId="7AEF2CC4" w:rsidR="000C4823" w:rsidRDefault="000C4823" w:rsidP="000C4823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>Esclusivamente per le finalità previste al paragrafo 6 (Finalità e base giuridica del trattamento), possono venire a conoscenza dei dati personali società terze fornitrici di servizi per la Regione Emilia-Romagna, previa designazione in qualità di Responsabili del trattamento e garantendo il medesimo livello di protezione.</w:t>
      </w:r>
    </w:p>
    <w:p w14:paraId="69D179E2" w14:textId="77777777" w:rsidR="00746F27" w:rsidRPr="009C103A" w:rsidRDefault="00746F27" w:rsidP="000C4823">
      <w:pPr>
        <w:spacing w:after="0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243DB509" w14:textId="77777777" w:rsidR="000C4823" w:rsidRPr="009C103A" w:rsidRDefault="000C4823" w:rsidP="000C4823">
      <w:pPr>
        <w:spacing w:after="0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9C103A">
        <w:rPr>
          <w:rFonts w:asciiTheme="minorHAnsi" w:hAnsiTheme="minorHAnsi" w:cstheme="minorHAnsi"/>
          <w:b/>
          <w:i/>
          <w:sz w:val="16"/>
          <w:szCs w:val="16"/>
        </w:rPr>
        <w:t>8.Trasferimento dei dati personali a Paesi extra UE</w:t>
      </w:r>
    </w:p>
    <w:p w14:paraId="6E56DD41" w14:textId="77777777" w:rsidR="000C4823" w:rsidRDefault="000C4823" w:rsidP="000C4823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>I suoi dati personali non sono trasferiti al di fuori dell’Unione europea.</w:t>
      </w:r>
    </w:p>
    <w:p w14:paraId="1572EF4B" w14:textId="77777777" w:rsidR="00746F27" w:rsidRPr="009C103A" w:rsidRDefault="00746F27" w:rsidP="000C4823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7552BA47" w14:textId="77777777" w:rsidR="000C4823" w:rsidRPr="009C103A" w:rsidRDefault="000C4823" w:rsidP="000C4823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9C103A">
        <w:rPr>
          <w:rFonts w:asciiTheme="minorHAnsi" w:hAnsiTheme="minorHAnsi" w:cstheme="minorHAnsi"/>
          <w:b/>
          <w:i/>
          <w:sz w:val="16"/>
          <w:szCs w:val="16"/>
        </w:rPr>
        <w:t>9.Periodo di conservazione</w:t>
      </w:r>
    </w:p>
    <w:p w14:paraId="01C1322E" w14:textId="77777777" w:rsidR="000C4823" w:rsidRDefault="000C4823" w:rsidP="000C4823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6BAEAFE7" w14:textId="77777777" w:rsidR="00746F27" w:rsidRPr="009C103A" w:rsidRDefault="00746F27" w:rsidP="000C4823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279F1CAB" w14:textId="77777777" w:rsidR="000C4823" w:rsidRPr="009C103A" w:rsidRDefault="000C4823" w:rsidP="000C4823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9C103A">
        <w:rPr>
          <w:rFonts w:asciiTheme="minorHAnsi" w:hAnsiTheme="minorHAnsi" w:cstheme="minorHAnsi"/>
          <w:b/>
          <w:i/>
          <w:sz w:val="16"/>
          <w:szCs w:val="16"/>
        </w:rPr>
        <w:t>10.I suoi diritti</w:t>
      </w:r>
    </w:p>
    <w:p w14:paraId="1E1B9E52" w14:textId="77777777" w:rsidR="000C4823" w:rsidRPr="009C103A" w:rsidRDefault="000C4823" w:rsidP="000C4823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>Nella sua qualità di interessato, Lei ha diritto di:</w:t>
      </w:r>
    </w:p>
    <w:p w14:paraId="24956D3B" w14:textId="77777777" w:rsidR="000C4823" w:rsidRPr="009C103A" w:rsidRDefault="000C4823" w:rsidP="000C4823">
      <w:pPr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>accesso ai dati personali;</w:t>
      </w:r>
    </w:p>
    <w:p w14:paraId="138C482D" w14:textId="68F3C661" w:rsidR="000C4823" w:rsidRPr="009C103A" w:rsidRDefault="000C4823" w:rsidP="000C4823">
      <w:pPr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>ottenere la rettifica o la cancellazione degli stessi o la limitazione del trattamento che l</w:t>
      </w:r>
      <w:r w:rsidR="00CE0B9D">
        <w:rPr>
          <w:rFonts w:asciiTheme="minorHAnsi" w:hAnsiTheme="minorHAnsi" w:cstheme="minorHAnsi"/>
          <w:sz w:val="16"/>
          <w:szCs w:val="16"/>
        </w:rPr>
        <w:t>a</w:t>
      </w:r>
      <w:r w:rsidRPr="009C103A">
        <w:rPr>
          <w:rFonts w:asciiTheme="minorHAnsi" w:hAnsiTheme="minorHAnsi" w:cstheme="minorHAnsi"/>
          <w:sz w:val="16"/>
          <w:szCs w:val="16"/>
        </w:rPr>
        <w:t xml:space="preserve"> riguardano;</w:t>
      </w:r>
    </w:p>
    <w:p w14:paraId="07B9B4BA" w14:textId="77777777" w:rsidR="000C4823" w:rsidRPr="009C103A" w:rsidRDefault="000C4823" w:rsidP="000C4823">
      <w:pPr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>opporsi al trattamento;</w:t>
      </w:r>
    </w:p>
    <w:p w14:paraId="7A56F6E5" w14:textId="77777777" w:rsidR="000C4823" w:rsidRDefault="000C4823" w:rsidP="000C4823">
      <w:pPr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>proporre reclamo al Garante per la protezione dei dati personali</w:t>
      </w:r>
    </w:p>
    <w:p w14:paraId="754A9949" w14:textId="77777777" w:rsidR="00746F27" w:rsidRPr="009C103A" w:rsidRDefault="00746F27" w:rsidP="00746F27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49E78D84" w14:textId="77777777" w:rsidR="00746F27" w:rsidRPr="009C103A" w:rsidRDefault="000C4823" w:rsidP="00746F27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9C103A">
        <w:rPr>
          <w:rFonts w:asciiTheme="minorHAnsi" w:hAnsiTheme="minorHAnsi" w:cstheme="minorHAnsi"/>
          <w:b/>
          <w:i/>
          <w:sz w:val="16"/>
          <w:szCs w:val="16"/>
        </w:rPr>
        <w:t>11.Conferimento dei dati</w:t>
      </w:r>
    </w:p>
    <w:p w14:paraId="532CCE81" w14:textId="190FD769" w:rsidR="00CF13A6" w:rsidRDefault="000C4823" w:rsidP="00746F27">
      <w:pPr>
        <w:spacing w:after="0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>Il conferimento dei Suoi dati è necessario per il compimento delle finalità indicate al precedente paragrafo 6 e</w:t>
      </w:r>
      <w:r w:rsidR="00CE0B9D">
        <w:rPr>
          <w:rFonts w:asciiTheme="minorHAnsi" w:hAnsiTheme="minorHAnsi" w:cstheme="minorHAnsi"/>
          <w:sz w:val="16"/>
          <w:szCs w:val="16"/>
        </w:rPr>
        <w:t xml:space="preserve"> il mancato </w:t>
      </w:r>
      <w:r w:rsidR="00CE0B9D" w:rsidRPr="00CE0B9D">
        <w:rPr>
          <w:rFonts w:asciiTheme="minorHAnsi" w:hAnsiTheme="minorHAnsi" w:cstheme="minorHAnsi"/>
          <w:sz w:val="16"/>
          <w:szCs w:val="16"/>
        </w:rPr>
        <w:t xml:space="preserve">conferimento comporterà l’impossibilità di perseguire le finalità di cui al </w:t>
      </w:r>
      <w:r w:rsidR="00CE0B9D">
        <w:rPr>
          <w:rFonts w:asciiTheme="minorHAnsi" w:hAnsiTheme="minorHAnsi" w:cstheme="minorHAnsi"/>
          <w:sz w:val="16"/>
          <w:szCs w:val="16"/>
        </w:rPr>
        <w:t xml:space="preserve">medesimo paragrafo. </w:t>
      </w:r>
    </w:p>
    <w:p w14:paraId="63632D2D" w14:textId="77777777" w:rsidR="00CE0B9D" w:rsidRDefault="00CE0B9D" w:rsidP="00746F27">
      <w:pPr>
        <w:spacing w:after="0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sectPr w:rsidR="00CE0B9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701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E6458" w14:textId="77777777" w:rsidR="00B024BE" w:rsidRDefault="00B024BE">
      <w:pPr>
        <w:spacing w:after="0"/>
      </w:pPr>
      <w:r>
        <w:separator/>
      </w:r>
    </w:p>
  </w:endnote>
  <w:endnote w:type="continuationSeparator" w:id="0">
    <w:p w14:paraId="340BD9EC" w14:textId="77777777" w:rsidR="00B024BE" w:rsidRDefault="00B024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Simplified Arabic Fixed"/>
    <w:charset w:val="B2"/>
    <w:family w:val="modern"/>
    <w:pitch w:val="fixed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8A175" w14:textId="77777777" w:rsidR="00CF13A6" w:rsidRDefault="00CF13A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90FC" w14:textId="77777777" w:rsidR="00CF13A6" w:rsidRDefault="00CF13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2FA0" w14:textId="77777777" w:rsidR="00CF13A6" w:rsidRDefault="00CF13A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CB66" w14:textId="77777777" w:rsidR="00CF13A6" w:rsidRDefault="00CF13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AD70E" w14:textId="77777777" w:rsidR="00B024BE" w:rsidRDefault="00B024BE">
      <w:pPr>
        <w:spacing w:after="0"/>
      </w:pPr>
      <w:r>
        <w:separator/>
      </w:r>
    </w:p>
  </w:footnote>
  <w:footnote w:type="continuationSeparator" w:id="0">
    <w:p w14:paraId="305FFC17" w14:textId="77777777" w:rsidR="00B024BE" w:rsidRDefault="00B024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C73FC" w14:textId="77777777" w:rsidR="00CF13A6" w:rsidRDefault="00CF13A6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706A" w14:textId="77777777" w:rsidR="00CF13A6" w:rsidRDefault="00CF13A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D5DE" w14:textId="77777777" w:rsidR="00CF13A6" w:rsidRDefault="00CF13A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D341" w14:textId="77777777" w:rsidR="00CF13A6" w:rsidRDefault="00CF13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35C171CC"/>
    <w:multiLevelType w:val="hybridMultilevel"/>
    <w:tmpl w:val="00E6EA70"/>
    <w:lvl w:ilvl="0" w:tplc="000000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F5D71"/>
    <w:multiLevelType w:val="hybridMultilevel"/>
    <w:tmpl w:val="F9A00508"/>
    <w:lvl w:ilvl="0" w:tplc="33FA7516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295214817">
    <w:abstractNumId w:val="0"/>
  </w:num>
  <w:num w:numId="2" w16cid:durableId="1751151530">
    <w:abstractNumId w:val="1"/>
  </w:num>
  <w:num w:numId="3" w16cid:durableId="721490794">
    <w:abstractNumId w:val="2"/>
  </w:num>
  <w:num w:numId="4" w16cid:durableId="1005397792">
    <w:abstractNumId w:val="3"/>
  </w:num>
  <w:num w:numId="5" w16cid:durableId="2026709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51"/>
    <w:rsid w:val="00001F75"/>
    <w:rsid w:val="00060B57"/>
    <w:rsid w:val="00066A44"/>
    <w:rsid w:val="00082E8D"/>
    <w:rsid w:val="000B2934"/>
    <w:rsid w:val="000C4823"/>
    <w:rsid w:val="000C7F37"/>
    <w:rsid w:val="000F3577"/>
    <w:rsid w:val="001056CA"/>
    <w:rsid w:val="00151BB7"/>
    <w:rsid w:val="00184942"/>
    <w:rsid w:val="00186CA9"/>
    <w:rsid w:val="001E4224"/>
    <w:rsid w:val="0025412F"/>
    <w:rsid w:val="002B250C"/>
    <w:rsid w:val="002C3D39"/>
    <w:rsid w:val="00312E25"/>
    <w:rsid w:val="00322C51"/>
    <w:rsid w:val="00386A8F"/>
    <w:rsid w:val="003A2AC9"/>
    <w:rsid w:val="004266C9"/>
    <w:rsid w:val="00430EF6"/>
    <w:rsid w:val="004972F9"/>
    <w:rsid w:val="004D7D53"/>
    <w:rsid w:val="004F38FE"/>
    <w:rsid w:val="0051269A"/>
    <w:rsid w:val="00587FB9"/>
    <w:rsid w:val="005E17AF"/>
    <w:rsid w:val="005F5BB3"/>
    <w:rsid w:val="00717D9B"/>
    <w:rsid w:val="00735472"/>
    <w:rsid w:val="00746F27"/>
    <w:rsid w:val="00754AC5"/>
    <w:rsid w:val="0076744D"/>
    <w:rsid w:val="007A2D35"/>
    <w:rsid w:val="007C4F05"/>
    <w:rsid w:val="007C6E01"/>
    <w:rsid w:val="007E69DA"/>
    <w:rsid w:val="00893A2F"/>
    <w:rsid w:val="00901D94"/>
    <w:rsid w:val="00937082"/>
    <w:rsid w:val="009A26B7"/>
    <w:rsid w:val="009B227B"/>
    <w:rsid w:val="009C103A"/>
    <w:rsid w:val="009E28CA"/>
    <w:rsid w:val="009E7C1C"/>
    <w:rsid w:val="00A05B50"/>
    <w:rsid w:val="00A15DD1"/>
    <w:rsid w:val="00A174DD"/>
    <w:rsid w:val="00A65D8E"/>
    <w:rsid w:val="00A76C13"/>
    <w:rsid w:val="00A87F19"/>
    <w:rsid w:val="00AA27F8"/>
    <w:rsid w:val="00B024BE"/>
    <w:rsid w:val="00B47790"/>
    <w:rsid w:val="00B55ECF"/>
    <w:rsid w:val="00B84F58"/>
    <w:rsid w:val="00B95D46"/>
    <w:rsid w:val="00BE2AE3"/>
    <w:rsid w:val="00C14D03"/>
    <w:rsid w:val="00C2159B"/>
    <w:rsid w:val="00C32511"/>
    <w:rsid w:val="00C3379B"/>
    <w:rsid w:val="00C6587B"/>
    <w:rsid w:val="00C93D40"/>
    <w:rsid w:val="00CA6766"/>
    <w:rsid w:val="00CE0B9D"/>
    <w:rsid w:val="00CF13A6"/>
    <w:rsid w:val="00D04D80"/>
    <w:rsid w:val="00DB6BD4"/>
    <w:rsid w:val="00DD69AA"/>
    <w:rsid w:val="00DD7386"/>
    <w:rsid w:val="00E34AFA"/>
    <w:rsid w:val="00E62120"/>
    <w:rsid w:val="00E92085"/>
    <w:rsid w:val="00E94DE1"/>
    <w:rsid w:val="00ED4978"/>
    <w:rsid w:val="00F04A35"/>
    <w:rsid w:val="00F35167"/>
    <w:rsid w:val="00F7199B"/>
    <w:rsid w:val="00F770F4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C66B1F"/>
  <w15:chartTrackingRefBased/>
  <w15:docId w15:val="{935B08B4-78B4-46FE-BB7F-89C4F8C3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/>
    </w:pPr>
    <w:rPr>
      <w:rFonts w:ascii="Cambria" w:eastAsia="Cambria" w:hAnsi="Cambria" w:cs="Cambria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0"/>
      <w:jc w:val="center"/>
      <w:outlineLvl w:val="0"/>
    </w:pPr>
    <w:rPr>
      <w:rFonts w:ascii="Arial Narrow" w:eastAsia="Times New Roman" w:hAnsi="Arial Narrow" w:cs="Arial Narrow"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PidipaginaCarattere">
    <w:name w:val="Piè di pagina Carattere"/>
    <w:rPr>
      <w:rFonts w:ascii="Cambria" w:eastAsia="Cambria" w:hAnsi="Cambria" w:cs="Cambria"/>
      <w:sz w:val="24"/>
      <w:szCs w:val="24"/>
      <w:lang w:val="it-IT" w:eastAsia="ar-SA" w:bidi="ar-SA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eastAsia="Cambri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Paragrafobase">
    <w:name w:val="[Paragrafo base]"/>
    <w:basedOn w:val="Normale"/>
    <w:pPr>
      <w:widowControl w:val="0"/>
      <w:autoSpaceDE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ticorruzione@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B69D3E5733446B0FAE3C81CC1AA29" ma:contentTypeVersion="8" ma:contentTypeDescription="Creare un nuovo documento." ma:contentTypeScope="" ma:versionID="bb9774d8fa5a1b1256618e59e92b9261">
  <xsd:schema xmlns:xsd="http://www.w3.org/2001/XMLSchema" xmlns:xs="http://www.w3.org/2001/XMLSchema" xmlns:p="http://schemas.microsoft.com/office/2006/metadata/properties" xmlns:ns3="0eda4f44-c574-4c28-adc0-f041ccbed4ff" xmlns:ns4="4c3236c6-95d2-4d17-be8d-585712637b94" targetNamespace="http://schemas.microsoft.com/office/2006/metadata/properties" ma:root="true" ma:fieldsID="38e82e82c051d2cfa630b7195543a11e" ns3:_="" ns4:_="">
    <xsd:import namespace="0eda4f44-c574-4c28-adc0-f041ccbed4ff"/>
    <xsd:import namespace="4c3236c6-95d2-4d17-be8d-585712637b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4f44-c574-4c28-adc0-f041ccbed4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36c6-95d2-4d17-be8d-58571263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9EE693-8E64-41F0-AABD-CF73D3A70A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EC9C69-8DAA-48C6-9B2D-961F79C830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E22A8C-CF5E-4E56-A150-941D9D749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a4f44-c574-4c28-adc0-f041ccbed4ff"/>
    <ds:schemaRef ds:uri="4c3236c6-95d2-4d17-be8d-585712637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576E16-0F15-4787-9F75-CA912690A0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2014 AL</vt:lpstr>
    </vt:vector>
  </TitlesOfParts>
  <Company/>
  <LinksUpToDate>false</LinksUpToDate>
  <CharactersWithSpaces>6602</CharactersWithSpaces>
  <SharedDoc>false</SharedDoc>
  <HLinks>
    <vt:vector size="6" baseType="variant">
      <vt:variant>
        <vt:i4>524345</vt:i4>
      </vt:variant>
      <vt:variant>
        <vt:i4>0</vt:i4>
      </vt:variant>
      <vt:variant>
        <vt:i4>0</vt:i4>
      </vt:variant>
      <vt:variant>
        <vt:i4>5</vt:i4>
      </vt:variant>
      <vt:variant>
        <vt:lpwstr>mailto:Anticorruzione@Regione.Emilia-Romagna.it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2014 AL</dc:title>
  <dc:subject/>
  <dc:creator>Alessandra Turrini</dc:creator>
  <cp:keywords/>
  <cp:lastModifiedBy>Vartuli Simone</cp:lastModifiedBy>
  <cp:revision>11</cp:revision>
  <cp:lastPrinted>1899-12-31T23:00:00Z</cp:lastPrinted>
  <dcterms:created xsi:type="dcterms:W3CDTF">2022-12-30T13:24:00Z</dcterms:created>
  <dcterms:modified xsi:type="dcterms:W3CDTF">2023-12-19T12:49:00Z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0x010100A54B69D3E5733446B0FAE3C81CC1AA29</vt:lpwstr>
  </property>
</Properties>
</file>